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36" w:rsidRPr="00164F06" w:rsidRDefault="00B34036" w:rsidP="00B34036">
      <w:pPr>
        <w:rPr>
          <w:rFonts w:ascii="Calibri" w:hAnsi="Calibri" w:cs="Calibri"/>
          <w:b/>
          <w:color w:val="000000"/>
        </w:rPr>
      </w:pPr>
    </w:p>
    <w:p w:rsidR="00B34036" w:rsidRPr="00164F06" w:rsidRDefault="00B34036" w:rsidP="00B34036">
      <w:pPr>
        <w:rPr>
          <w:rFonts w:ascii="Calibri" w:hAnsi="Calibri" w:cs="Calibri"/>
          <w:b/>
          <w:color w:val="000000"/>
        </w:rPr>
      </w:pPr>
    </w:p>
    <w:p w:rsidR="00B34036" w:rsidRPr="00164F06" w:rsidRDefault="00AA4327" w:rsidP="00B34036">
      <w:pPr>
        <w:widowControl w:val="0"/>
        <w:jc w:val="both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noProof/>
          <w:color w:val="00000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2.8pt;margin-top:-29.55pt;width:192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">
            <v:textbox>
              <w:txbxContent>
                <w:p w:rsidR="00B34036" w:rsidRDefault="00B34036" w:rsidP="00B34036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</w:p>
                <w:p w:rsidR="00B34036" w:rsidRDefault="00B34036" w:rsidP="00B34036">
                  <w:pPr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z w:val="24"/>
                      <w:szCs w:val="24"/>
                    </w:rPr>
                    <w:t xml:space="preserve">“Richiesta manifestazione d’interesse” - Allegato “A” </w:t>
                  </w:r>
                </w:p>
                <w:p w:rsidR="00B34036" w:rsidRPr="00EC407F" w:rsidRDefault="00B34036" w:rsidP="00B34036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34036" w:rsidRPr="00164F06" w:rsidRDefault="00B34036" w:rsidP="00B34036">
      <w:pPr>
        <w:widowControl w:val="0"/>
        <w:jc w:val="both"/>
        <w:rPr>
          <w:rFonts w:ascii="Calibri" w:hAnsi="Calibri" w:cs="Calibri"/>
          <w:b/>
          <w:color w:val="000000"/>
          <w:u w:val="single"/>
        </w:rPr>
      </w:pPr>
    </w:p>
    <w:p w:rsidR="00B34036" w:rsidRPr="00164F06" w:rsidRDefault="00B34036" w:rsidP="00B34036">
      <w:pPr>
        <w:widowControl w:val="0"/>
        <w:jc w:val="both"/>
        <w:rPr>
          <w:rFonts w:ascii="Calibri" w:hAnsi="Calibri" w:cs="Calibri"/>
          <w:b/>
          <w:color w:val="000000"/>
          <w:u w:val="single"/>
        </w:rPr>
      </w:pPr>
    </w:p>
    <w:p w:rsidR="00B34036" w:rsidRPr="00164F06" w:rsidRDefault="00B34036" w:rsidP="00B34036">
      <w:pPr>
        <w:widowControl w:val="0"/>
        <w:jc w:val="both"/>
        <w:rPr>
          <w:rFonts w:ascii="Calibri" w:hAnsi="Calibri" w:cs="Calibri"/>
          <w:b/>
          <w:bCs/>
          <w:color w:val="000000"/>
        </w:rPr>
      </w:pPr>
    </w:p>
    <w:p w:rsidR="00B34036" w:rsidRPr="005F7CFB" w:rsidRDefault="00B34036" w:rsidP="00B34036">
      <w:pPr>
        <w:pStyle w:val="Standard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 w:cs="Calibri"/>
          <w:b/>
          <w:sz w:val="16"/>
          <w:szCs w:val="16"/>
        </w:rPr>
      </w:pPr>
      <w:r w:rsidRPr="005F7CFB">
        <w:rPr>
          <w:rFonts w:ascii="Verdana" w:hAnsi="Verdana" w:cs="Calibri"/>
          <w:b/>
          <w:bCs/>
          <w:sz w:val="16"/>
          <w:szCs w:val="16"/>
        </w:rPr>
        <w:t xml:space="preserve">Avviso di manifestazione d’interesse per l’individuazione di operatori economici per </w:t>
      </w:r>
      <w:r w:rsidR="00D13353" w:rsidRPr="00D13353">
        <w:rPr>
          <w:rFonts w:ascii="Verdana" w:hAnsi="Verdana" w:cs="Calibri"/>
          <w:b/>
          <w:bCs/>
          <w:sz w:val="16"/>
          <w:szCs w:val="16"/>
        </w:rPr>
        <w:t xml:space="preserve">L'AFFIDAMENTO DEI LAVORI </w:t>
      </w:r>
      <w:bookmarkStart w:id="0" w:name="_Hlk536009584"/>
      <w:r w:rsidR="00D13353" w:rsidRPr="00D13353">
        <w:rPr>
          <w:rFonts w:ascii="Verdana" w:hAnsi="Verdana" w:cs="Calibri"/>
          <w:b/>
          <w:bCs/>
          <w:sz w:val="16"/>
          <w:szCs w:val="16"/>
        </w:rPr>
        <w:t xml:space="preserve">EDILI ED IMPIANTISTICI NEI CENTRI VISITA DI BAGNO DI ROMAGNA, DI SANTA SOFIA E DI PREMILCUORE </w:t>
      </w:r>
      <w:bookmarkEnd w:id="0"/>
      <w:r w:rsidR="00D13353" w:rsidRPr="00D13353">
        <w:rPr>
          <w:rFonts w:ascii="Verdana" w:hAnsi="Verdana" w:cs="Calibri"/>
          <w:b/>
          <w:bCs/>
          <w:sz w:val="16"/>
          <w:szCs w:val="16"/>
        </w:rPr>
        <w:t xml:space="preserve">– CUP: </w:t>
      </w:r>
      <w:bookmarkStart w:id="1" w:name="_Hlk536009491"/>
      <w:r w:rsidR="00D13353" w:rsidRPr="00D13353">
        <w:rPr>
          <w:rFonts w:ascii="Verdana" w:hAnsi="Verdana" w:cs="Calibri"/>
          <w:b/>
          <w:bCs/>
          <w:sz w:val="16"/>
          <w:szCs w:val="16"/>
        </w:rPr>
        <w:t>B55I16000000007</w:t>
      </w:r>
      <w:bookmarkStart w:id="2" w:name="_GoBack"/>
      <w:bookmarkEnd w:id="1"/>
      <w:bookmarkEnd w:id="2"/>
    </w:p>
    <w:p w:rsidR="00B34036" w:rsidRPr="00164F06" w:rsidRDefault="00B34036" w:rsidP="00B34036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34036" w:rsidRPr="00164F06" w:rsidRDefault="00B34036" w:rsidP="00B34036">
      <w:pPr>
        <w:jc w:val="center"/>
        <w:rPr>
          <w:rFonts w:ascii="Calibri" w:hAnsi="Calibri" w:cs="Calibri"/>
          <w:b/>
          <w:bCs/>
          <w:color w:val="000000"/>
        </w:rPr>
      </w:pPr>
      <w:r w:rsidRPr="00164F06">
        <w:rPr>
          <w:rFonts w:ascii="Calibri" w:hAnsi="Calibri" w:cs="Calibri"/>
          <w:b/>
          <w:bCs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360"/>
        <w:gridCol w:w="687"/>
        <w:gridCol w:w="5073"/>
        <w:gridCol w:w="540"/>
        <w:gridCol w:w="540"/>
        <w:gridCol w:w="1926"/>
      </w:tblGrid>
      <w:tr w:rsidR="00B34036" w:rsidRPr="00164F06" w:rsidTr="00D27560">
        <w:trPr>
          <w:cantSplit/>
          <w:trHeight w:val="611"/>
        </w:trPr>
        <w:tc>
          <w:tcPr>
            <w:tcW w:w="2197" w:type="dxa"/>
            <w:gridSpan w:val="3"/>
            <w:shd w:val="clear" w:color="auto" w:fill="E6E6E6"/>
            <w:vAlign w:val="center"/>
          </w:tcPr>
          <w:p w:rsidR="00B34036" w:rsidRPr="00164F06" w:rsidRDefault="00B34036" w:rsidP="00D27560">
            <w:pPr>
              <w:widowControl w:val="0"/>
              <w:rPr>
                <w:rFonts w:ascii="Calibri" w:hAnsi="Calibri" w:cs="Calibri"/>
                <w:b/>
                <w:bCs/>
                <w:color w:val="000000"/>
              </w:rPr>
            </w:pPr>
            <w:r w:rsidRPr="00164F06">
              <w:rPr>
                <w:rFonts w:ascii="Calibri" w:hAnsi="Calibri" w:cs="Calibri"/>
                <w:color w:val="000000"/>
              </w:rPr>
              <w:t>La/il sottoscritta/o (*)</w:t>
            </w:r>
          </w:p>
        </w:tc>
        <w:tc>
          <w:tcPr>
            <w:tcW w:w="8079" w:type="dxa"/>
            <w:gridSpan w:val="4"/>
            <w:vAlign w:val="center"/>
          </w:tcPr>
          <w:p w:rsidR="00B34036" w:rsidRPr="00164F06" w:rsidRDefault="00B34036" w:rsidP="00D27560">
            <w:pPr>
              <w:widowControl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4036" w:rsidRPr="00164F06" w:rsidTr="00D27560">
        <w:trPr>
          <w:cantSplit/>
          <w:trHeight w:val="523"/>
        </w:trPr>
        <w:tc>
          <w:tcPr>
            <w:tcW w:w="1150" w:type="dxa"/>
            <w:shd w:val="clear" w:color="auto" w:fill="E6E6E6"/>
            <w:vAlign w:val="center"/>
          </w:tcPr>
          <w:p w:rsidR="00B34036" w:rsidRPr="00164F06" w:rsidRDefault="00B34036" w:rsidP="00D27560">
            <w:pPr>
              <w:widowControl w:val="0"/>
              <w:rPr>
                <w:rFonts w:ascii="Calibri" w:hAnsi="Calibri" w:cs="Calibri"/>
                <w:b/>
                <w:bCs/>
                <w:color w:val="000000"/>
              </w:rPr>
            </w:pPr>
            <w:r w:rsidRPr="00164F06">
              <w:rPr>
                <w:rFonts w:ascii="Calibri" w:hAnsi="Calibri" w:cs="Calibri"/>
                <w:color w:val="000000"/>
              </w:rPr>
              <w:t>nata/o a</w:t>
            </w:r>
          </w:p>
        </w:tc>
        <w:tc>
          <w:tcPr>
            <w:tcW w:w="6120" w:type="dxa"/>
            <w:gridSpan w:val="3"/>
            <w:vAlign w:val="center"/>
          </w:tcPr>
          <w:p w:rsidR="00B34036" w:rsidRPr="00164F06" w:rsidRDefault="00B34036" w:rsidP="00D27560">
            <w:pPr>
              <w:widowControl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:rsidR="00B34036" w:rsidRPr="00164F06" w:rsidRDefault="00B34036" w:rsidP="00D27560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164F06">
              <w:rPr>
                <w:rFonts w:ascii="Calibri" w:hAnsi="Calibri" w:cs="Calibri"/>
                <w:color w:val="000000"/>
              </w:rPr>
              <w:t>il</w:t>
            </w:r>
          </w:p>
        </w:tc>
        <w:tc>
          <w:tcPr>
            <w:tcW w:w="2466" w:type="dxa"/>
            <w:gridSpan w:val="2"/>
            <w:vAlign w:val="center"/>
          </w:tcPr>
          <w:p w:rsidR="00B34036" w:rsidRPr="00164F06" w:rsidRDefault="00B34036" w:rsidP="00D27560">
            <w:pPr>
              <w:widowControl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4036" w:rsidRPr="00164F06" w:rsidTr="00D27560">
        <w:trPr>
          <w:cantSplit/>
          <w:trHeight w:val="531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4036" w:rsidRPr="00164F06" w:rsidRDefault="00B34036" w:rsidP="00D27560">
            <w:pPr>
              <w:widowControl w:val="0"/>
              <w:rPr>
                <w:rFonts w:ascii="Calibri" w:hAnsi="Calibri" w:cs="Calibri"/>
                <w:b/>
                <w:bCs/>
                <w:color w:val="000000"/>
              </w:rPr>
            </w:pPr>
            <w:r w:rsidRPr="00164F06">
              <w:rPr>
                <w:rFonts w:ascii="Calibri" w:hAnsi="Calibri" w:cs="Calibri"/>
                <w:color w:val="000000"/>
              </w:rPr>
              <w:t>residente in</w:t>
            </w:r>
          </w:p>
        </w:tc>
        <w:tc>
          <w:tcPr>
            <w:tcW w:w="8766" w:type="dxa"/>
            <w:gridSpan w:val="5"/>
            <w:vAlign w:val="center"/>
          </w:tcPr>
          <w:p w:rsidR="00B34036" w:rsidRPr="00164F06" w:rsidRDefault="00B34036" w:rsidP="00D27560">
            <w:pPr>
              <w:widowControl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4036" w:rsidRPr="00164F06" w:rsidTr="00D27560">
        <w:trPr>
          <w:cantSplit/>
          <w:trHeight w:val="539"/>
        </w:trPr>
        <w:tc>
          <w:tcPr>
            <w:tcW w:w="1510" w:type="dxa"/>
            <w:gridSpan w:val="2"/>
            <w:shd w:val="clear" w:color="auto" w:fill="E6E6E6"/>
            <w:vAlign w:val="center"/>
          </w:tcPr>
          <w:p w:rsidR="00B34036" w:rsidRPr="00164F06" w:rsidRDefault="00B34036" w:rsidP="00D27560">
            <w:pPr>
              <w:widowControl w:val="0"/>
              <w:rPr>
                <w:rFonts w:ascii="Calibri" w:hAnsi="Calibri" w:cs="Calibri"/>
                <w:b/>
                <w:bCs/>
                <w:color w:val="000000"/>
              </w:rPr>
            </w:pPr>
            <w:r w:rsidRPr="00164F06">
              <w:rPr>
                <w:rFonts w:ascii="Calibri" w:hAnsi="Calibri" w:cs="Calibri"/>
                <w:color w:val="000000"/>
              </w:rPr>
              <w:t>Via/Piazza</w:t>
            </w:r>
          </w:p>
        </w:tc>
        <w:tc>
          <w:tcPr>
            <w:tcW w:w="6300" w:type="dxa"/>
            <w:gridSpan w:val="3"/>
            <w:vAlign w:val="center"/>
          </w:tcPr>
          <w:p w:rsidR="00B34036" w:rsidRPr="00164F06" w:rsidRDefault="00B34036" w:rsidP="00D27560">
            <w:pPr>
              <w:widowControl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:rsidR="00B34036" w:rsidRPr="00164F06" w:rsidRDefault="00B34036" w:rsidP="00D27560">
            <w:pPr>
              <w:widowControl w:val="0"/>
              <w:rPr>
                <w:rFonts w:ascii="Calibri" w:hAnsi="Calibri" w:cs="Calibri"/>
                <w:b/>
                <w:bCs/>
                <w:color w:val="000000"/>
              </w:rPr>
            </w:pPr>
            <w:r w:rsidRPr="00164F06">
              <w:rPr>
                <w:rFonts w:ascii="Calibri" w:hAnsi="Calibri" w:cs="Calibri"/>
                <w:color w:val="000000"/>
              </w:rPr>
              <w:t>n.</w:t>
            </w:r>
          </w:p>
        </w:tc>
        <w:tc>
          <w:tcPr>
            <w:tcW w:w="1926" w:type="dxa"/>
            <w:vAlign w:val="center"/>
          </w:tcPr>
          <w:p w:rsidR="00B34036" w:rsidRPr="00164F06" w:rsidRDefault="00B34036" w:rsidP="00D27560">
            <w:pPr>
              <w:widowControl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B34036" w:rsidRPr="00164F06" w:rsidRDefault="00B34036" w:rsidP="00B34036">
      <w:pPr>
        <w:pStyle w:val="CM54"/>
        <w:spacing w:after="0" w:line="360" w:lineRule="auto"/>
        <w:ind w:right="105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B34036" w:rsidRPr="00164F06" w:rsidRDefault="00B34036" w:rsidP="00B34036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164F06">
        <w:rPr>
          <w:rFonts w:ascii="Calibri" w:hAnsi="Calibri" w:cs="Calibri"/>
          <w:sz w:val="20"/>
          <w:szCs w:val="20"/>
        </w:rPr>
        <w:t>MANIFESTA L’INTERESSE A ESSERE INVITATO ALLA PROCEDURA PER L’AFFIDAMENTO DEI LAVORI INDICATI IN OGGETTO</w:t>
      </w:r>
    </w:p>
    <w:p w:rsidR="00B34036" w:rsidRPr="00164F06" w:rsidRDefault="00B34036" w:rsidP="00B34036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B34036" w:rsidRPr="00164F06" w:rsidRDefault="00B34036" w:rsidP="00B34036">
      <w:pPr>
        <w:pStyle w:val="CM54"/>
        <w:spacing w:after="0" w:line="360" w:lineRule="auto"/>
        <w:ind w:right="105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164F06">
        <w:rPr>
          <w:rFonts w:ascii="Calibri" w:hAnsi="Calibri" w:cs="Calibri"/>
          <w:bCs/>
          <w:color w:val="000000"/>
          <w:sz w:val="20"/>
          <w:szCs w:val="20"/>
        </w:rPr>
        <w:t>IN QUALITA’ DI*(</w:t>
      </w:r>
      <w:r w:rsidRPr="00164F06">
        <w:rPr>
          <w:rFonts w:ascii="Calibri" w:hAnsi="Calibri" w:cs="Calibri"/>
          <w:bCs/>
          <w:i/>
          <w:color w:val="000000"/>
          <w:sz w:val="20"/>
          <w:szCs w:val="20"/>
        </w:rPr>
        <w:t>barrare la casella corrispondente</w:t>
      </w:r>
      <w:r w:rsidRPr="00164F06">
        <w:rPr>
          <w:rFonts w:ascii="Calibri" w:hAnsi="Calibri" w:cs="Calibri"/>
          <w:bCs/>
          <w:color w:val="000000"/>
          <w:sz w:val="20"/>
          <w:szCs w:val="20"/>
        </w:rPr>
        <w:t xml:space="preserve">) </w:t>
      </w:r>
    </w:p>
    <w:p w:rsidR="00B34036" w:rsidRPr="00164F06" w:rsidRDefault="00B34036" w:rsidP="00B34036">
      <w:pPr>
        <w:pStyle w:val="CM54"/>
        <w:spacing w:after="0" w:line="360" w:lineRule="auto"/>
        <w:ind w:right="105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164F0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164F06">
        <w:rPr>
          <w:rFonts w:ascii="Calibri" w:hAnsi="Calibri" w:cs="Calibri"/>
          <w:bCs/>
          <w:color w:val="000000"/>
          <w:sz w:val="20"/>
          <w:szCs w:val="20"/>
        </w:rPr>
        <w:sym w:font="Wingdings" w:char="0071"/>
      </w:r>
      <w:r w:rsidRPr="00164F06">
        <w:rPr>
          <w:rFonts w:ascii="Calibri" w:hAnsi="Calibri" w:cs="Calibri"/>
          <w:bCs/>
          <w:color w:val="000000"/>
          <w:sz w:val="20"/>
          <w:szCs w:val="20"/>
        </w:rPr>
        <w:t xml:space="preserve"> Titolare / </w:t>
      </w:r>
      <w:r w:rsidRPr="00164F06">
        <w:rPr>
          <w:rFonts w:ascii="Calibri" w:hAnsi="Calibri" w:cs="Calibri"/>
          <w:bCs/>
          <w:color w:val="000000"/>
          <w:sz w:val="20"/>
          <w:szCs w:val="20"/>
        </w:rPr>
        <w:sym w:font="Wingdings" w:char="0071"/>
      </w:r>
      <w:r w:rsidRPr="00164F06">
        <w:rPr>
          <w:rFonts w:ascii="Calibri" w:hAnsi="Calibri" w:cs="Calibri"/>
          <w:bCs/>
          <w:color w:val="000000"/>
          <w:sz w:val="20"/>
          <w:szCs w:val="20"/>
        </w:rPr>
        <w:t xml:space="preserve"> Legale Rappresentante / </w:t>
      </w:r>
      <w:r w:rsidRPr="00164F06">
        <w:rPr>
          <w:rFonts w:ascii="Calibri" w:hAnsi="Calibri" w:cs="Calibri"/>
          <w:bCs/>
          <w:color w:val="000000"/>
          <w:sz w:val="20"/>
          <w:szCs w:val="20"/>
        </w:rPr>
        <w:sym w:font="Wingdings" w:char="0071"/>
      </w:r>
      <w:r w:rsidRPr="00164F06">
        <w:rPr>
          <w:rFonts w:ascii="Calibri" w:hAnsi="Calibri" w:cs="Calibri"/>
          <w:bCs/>
          <w:color w:val="000000"/>
          <w:sz w:val="20"/>
          <w:szCs w:val="20"/>
        </w:rPr>
        <w:t xml:space="preserve"> Procuratore giusta procura n° ______________ del ___________ depositata il _________________ presso ___________________-</w:t>
      </w:r>
    </w:p>
    <w:p w:rsidR="00B34036" w:rsidRPr="00164F06" w:rsidRDefault="00B34036" w:rsidP="00B34036">
      <w:pPr>
        <w:pStyle w:val="Default"/>
        <w:rPr>
          <w:rFonts w:ascii="Calibri" w:hAnsi="Calibri" w:cs="Calibri"/>
          <w:sz w:val="20"/>
          <w:szCs w:val="20"/>
        </w:rPr>
      </w:pPr>
    </w:p>
    <w:p w:rsidR="00B34036" w:rsidRPr="00164F06" w:rsidRDefault="00B34036" w:rsidP="00B34036">
      <w:pPr>
        <w:pStyle w:val="CM54"/>
        <w:spacing w:after="0" w:line="360" w:lineRule="auto"/>
        <w:ind w:right="105"/>
        <w:jc w:val="both"/>
        <w:rPr>
          <w:rFonts w:ascii="Calibri" w:hAnsi="Calibri" w:cs="Calibri"/>
          <w:color w:val="000000"/>
          <w:sz w:val="20"/>
          <w:szCs w:val="20"/>
        </w:rPr>
      </w:pPr>
      <w:r w:rsidRPr="00164F06">
        <w:rPr>
          <w:rFonts w:ascii="Calibri" w:hAnsi="Calibri" w:cs="Calibri"/>
          <w:bCs/>
          <w:color w:val="000000"/>
          <w:sz w:val="20"/>
          <w:szCs w:val="20"/>
        </w:rPr>
        <w:t>DELL’IMPRESA:</w:t>
      </w:r>
      <w:r w:rsidRPr="00164F06">
        <w:rPr>
          <w:rFonts w:ascii="Calibri" w:hAnsi="Calibri" w:cs="Calibri"/>
          <w:bCs/>
          <w:color w:val="000000"/>
          <w:sz w:val="20"/>
          <w:szCs w:val="20"/>
        </w:rPr>
        <w:tab/>
        <w:t>______________________________________________________________________________</w:t>
      </w:r>
      <w:r w:rsidRPr="00164F06">
        <w:rPr>
          <w:rFonts w:ascii="Calibri" w:hAnsi="Calibri" w:cs="Calibri"/>
          <w:bCs/>
          <w:color w:val="000000"/>
          <w:sz w:val="20"/>
          <w:szCs w:val="20"/>
        </w:rPr>
        <w:tab/>
        <w:t xml:space="preserve">  </w:t>
      </w:r>
    </w:p>
    <w:p w:rsidR="00B34036" w:rsidRPr="00164F06" w:rsidRDefault="00B34036" w:rsidP="00B34036">
      <w:pPr>
        <w:pStyle w:val="Default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164F06">
        <w:rPr>
          <w:rFonts w:ascii="Calibri" w:hAnsi="Calibri" w:cs="Calibri"/>
          <w:bCs/>
          <w:sz w:val="20"/>
          <w:szCs w:val="20"/>
        </w:rPr>
        <w:t>PARTITA I.V.A.: ______________________________ C.F. ____________________________________________</w:t>
      </w:r>
    </w:p>
    <w:p w:rsidR="00B34036" w:rsidRPr="00164F06" w:rsidRDefault="00B34036" w:rsidP="00B34036">
      <w:pPr>
        <w:pStyle w:val="CM54"/>
        <w:spacing w:after="0" w:line="360" w:lineRule="auto"/>
        <w:ind w:right="105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64F06">
        <w:rPr>
          <w:rFonts w:ascii="Calibri" w:hAnsi="Calibri" w:cs="Calibri"/>
          <w:bCs/>
          <w:color w:val="000000"/>
          <w:sz w:val="20"/>
          <w:szCs w:val="20"/>
        </w:rPr>
        <w:t xml:space="preserve">SEDE LEGALE: _______________________________ CITTA’ _____________________ CAP ________________   PEC ___________________________________________  E-MAIL _____________________________________          </w:t>
      </w:r>
    </w:p>
    <w:p w:rsidR="00B34036" w:rsidRPr="00164F06" w:rsidRDefault="00B34036" w:rsidP="00B34036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B34036" w:rsidRPr="00164F06" w:rsidRDefault="00B34036" w:rsidP="00B34036">
      <w:pPr>
        <w:widowControl w:val="0"/>
        <w:numPr>
          <w:ilvl w:val="12"/>
          <w:numId w:val="0"/>
        </w:numPr>
        <w:jc w:val="both"/>
        <w:rPr>
          <w:rFonts w:ascii="Calibri" w:hAnsi="Calibri" w:cs="Calibri"/>
          <w:color w:val="000000"/>
        </w:rPr>
      </w:pPr>
      <w:r w:rsidRPr="00164F06">
        <w:rPr>
          <w:rFonts w:ascii="Calibri" w:hAnsi="Calibri" w:cs="Calibri"/>
          <w:color w:val="000000"/>
        </w:rPr>
        <w:t xml:space="preserve">REFERENTE PER L'AMMINISTRAZIONE </w:t>
      </w:r>
    </w:p>
    <w:p w:rsidR="00B34036" w:rsidRPr="00164F06" w:rsidRDefault="00B34036" w:rsidP="00B34036">
      <w:pPr>
        <w:widowControl w:val="0"/>
        <w:numPr>
          <w:ilvl w:val="12"/>
          <w:numId w:val="0"/>
        </w:num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164F06">
        <w:rPr>
          <w:rFonts w:ascii="Calibri" w:hAnsi="Calibri" w:cs="Calibri"/>
          <w:color w:val="000000"/>
        </w:rPr>
        <w:t xml:space="preserve">Sig. _____________________________________ e-mail ____________________________________________ </w:t>
      </w:r>
      <w:r w:rsidRPr="00164F06">
        <w:rPr>
          <w:rFonts w:ascii="Calibri" w:hAnsi="Calibri" w:cs="Calibri"/>
          <w:color w:val="000000"/>
        </w:rPr>
        <w:tab/>
      </w:r>
    </w:p>
    <w:p w:rsidR="00B34036" w:rsidRPr="00164F06" w:rsidRDefault="00B34036" w:rsidP="00B34036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 w:rsidRPr="00164F06">
        <w:rPr>
          <w:rFonts w:ascii="Calibri" w:hAnsi="Calibri" w:cs="Calibri"/>
          <w:sz w:val="20"/>
          <w:szCs w:val="20"/>
        </w:rPr>
        <w:t>Tel. ________________________ fax __________________________</w:t>
      </w:r>
    </w:p>
    <w:p w:rsidR="00B34036" w:rsidRPr="00164F06" w:rsidRDefault="00B34036" w:rsidP="00B34036">
      <w:pPr>
        <w:jc w:val="both"/>
        <w:rPr>
          <w:rFonts w:ascii="Calibri" w:hAnsi="Calibri" w:cs="Calibri"/>
          <w:snapToGrid w:val="0"/>
          <w:color w:val="000000"/>
        </w:rPr>
      </w:pPr>
      <w:r w:rsidRPr="00164F06">
        <w:rPr>
          <w:rFonts w:ascii="Calibri" w:hAnsi="Calibri" w:cs="Calibri"/>
          <w:snapToGrid w:val="0"/>
          <w:color w:val="000000"/>
        </w:rPr>
        <w:t>DATA ___________________</w:t>
      </w:r>
    </w:p>
    <w:p w:rsidR="00B34036" w:rsidRPr="00164F06" w:rsidRDefault="00B34036" w:rsidP="00B34036">
      <w:pPr>
        <w:jc w:val="both"/>
        <w:rPr>
          <w:rFonts w:ascii="Calibri" w:hAnsi="Calibri" w:cs="Calibri"/>
          <w:snapToGrid w:val="0"/>
          <w:color w:val="000000"/>
        </w:rPr>
      </w:pPr>
    </w:p>
    <w:p w:rsidR="00746E16" w:rsidRPr="00746E16" w:rsidRDefault="00746E16" w:rsidP="00746E16">
      <w:pPr>
        <w:jc w:val="both"/>
        <w:rPr>
          <w:rFonts w:ascii="Calibri" w:hAnsi="Calibri" w:cs="Calibri"/>
          <w:snapToGrid w:val="0"/>
          <w:color w:val="000000"/>
        </w:rPr>
      </w:pPr>
      <w:r w:rsidRPr="00746E16">
        <w:rPr>
          <w:rFonts w:ascii="Calibri" w:hAnsi="Calibri" w:cs="Calibri"/>
          <w:snapToGrid w:val="0"/>
          <w:color w:val="000000"/>
        </w:rPr>
        <w:t xml:space="preserve">Dichiara inoltre di essere informato, ai sensi e per gli effetti del REG UE 679/16, che i dati personali raccolti saranno trattati, anche con strumenti informatici, esclusivamente nell’ambito del procedimento per il quale la presente dichiarazione viene resa. </w:t>
      </w:r>
    </w:p>
    <w:p w:rsidR="00746E16" w:rsidRDefault="00746E16" w:rsidP="00746E16">
      <w:pPr>
        <w:jc w:val="both"/>
        <w:rPr>
          <w:rFonts w:ascii="Calibri" w:hAnsi="Calibri" w:cs="Calibri"/>
          <w:snapToGrid w:val="0"/>
          <w:color w:val="000000"/>
        </w:rPr>
      </w:pPr>
    </w:p>
    <w:p w:rsidR="00746E16" w:rsidRPr="00164F06" w:rsidRDefault="00746E16" w:rsidP="00746E16">
      <w:pPr>
        <w:jc w:val="both"/>
        <w:rPr>
          <w:rFonts w:ascii="Calibri" w:hAnsi="Calibri" w:cs="Calibri"/>
          <w:snapToGrid w:val="0"/>
          <w:color w:val="000000"/>
        </w:rPr>
      </w:pPr>
      <w:r w:rsidRPr="00164F06">
        <w:rPr>
          <w:rFonts w:ascii="Calibri" w:hAnsi="Calibri" w:cs="Calibri"/>
          <w:snapToGrid w:val="0"/>
          <w:color w:val="000000"/>
        </w:rPr>
        <w:t>Il presente documento è presentato firmato digitalmente da parte del dichiarante</w:t>
      </w:r>
      <w:r>
        <w:rPr>
          <w:rFonts w:ascii="Calibri" w:hAnsi="Calibri" w:cs="Calibri"/>
          <w:snapToGrid w:val="0"/>
          <w:color w:val="000000"/>
        </w:rPr>
        <w:t>.</w:t>
      </w:r>
    </w:p>
    <w:p w:rsidR="00B34036" w:rsidRPr="00164F06" w:rsidRDefault="00B34036" w:rsidP="00B34036">
      <w:pPr>
        <w:rPr>
          <w:rFonts w:ascii="Calibri" w:hAnsi="Calibri" w:cs="Calibri"/>
          <w:snapToGrid w:val="0"/>
          <w:color w:val="000000"/>
        </w:rPr>
      </w:pPr>
    </w:p>
    <w:p w:rsidR="005F7CFB" w:rsidRPr="005F7CFB" w:rsidRDefault="005F7CFB" w:rsidP="00B34036">
      <w:pPr>
        <w:rPr>
          <w:rFonts w:ascii="Calibri" w:hAnsi="Calibri" w:cs="Calibri"/>
          <w:color w:val="000000"/>
        </w:rPr>
      </w:pPr>
    </w:p>
    <w:sectPr w:rsidR="005F7CFB" w:rsidRPr="005F7CFB" w:rsidSect="00A40B07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20" w:footer="0" w:gutter="0"/>
      <w:cols w:space="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13" w:rsidRDefault="004E5B13">
      <w:r>
        <w:separator/>
      </w:r>
    </w:p>
  </w:endnote>
  <w:endnote w:type="continuationSeparator" w:id="0">
    <w:p w:rsidR="004E5B13" w:rsidRDefault="004E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1C" w:rsidRDefault="0012521C"/>
  <w:tbl>
    <w:tblPr>
      <w:tblW w:w="0" w:type="auto"/>
      <w:jc w:val="center"/>
      <w:tblLook w:val="04A0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12521C" w:rsidRPr="006753C1">
      <w:trPr>
        <w:trHeight w:val="422"/>
        <w:jc w:val="center"/>
      </w:trPr>
      <w:tc>
        <w:tcPr>
          <w:tcW w:w="624" w:type="dxa"/>
        </w:tcPr>
        <w:p w:rsidR="0012521C" w:rsidRPr="006753C1" w:rsidRDefault="0012521C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12521C" w:rsidRPr="006753C1" w:rsidRDefault="0012521C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:rsidR="0012521C" w:rsidRPr="006753C1" w:rsidRDefault="0012521C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:rsidR="0012521C" w:rsidRPr="006753C1" w:rsidRDefault="0012521C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:rsidR="0012521C" w:rsidRPr="006753C1" w:rsidRDefault="0012521C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:rsidR="0012521C" w:rsidRPr="006753C1" w:rsidRDefault="0012521C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12521C" w:rsidRPr="006753C1" w:rsidRDefault="0012521C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:rsidR="0012521C" w:rsidRPr="006753C1" w:rsidRDefault="0012521C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12521C" w:rsidRPr="006753C1" w:rsidRDefault="0012521C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12521C" w:rsidRDefault="0012521C" w:rsidP="00CA4C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FA4424" w:rsidRPr="0016356F" w:rsidTr="00FA4424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FA4424" w:rsidRPr="0016356F" w:rsidRDefault="00460EEC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91726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365760" cy="373380"/>
                <wp:effectExtent l="0" t="0" r="0" b="0"/>
                <wp:docPr id="1" name="Immagine 1" descr="cfoco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foco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" w:type="dxa"/>
          <w:tcBorders>
            <w:top w:val="single" w:sz="4" w:space="0" w:color="auto"/>
          </w:tcBorders>
        </w:tcPr>
        <w:p w:rsidR="00FA4424" w:rsidRPr="0016356F" w:rsidRDefault="00460EEC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91726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297180" cy="350520"/>
                <wp:effectExtent l="0" t="0" r="0" b="0"/>
                <wp:docPr id="2" name="Immagine 2" descr="csniccol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sniccol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" w:type="dxa"/>
          <w:tcBorders>
            <w:top w:val="single" w:sz="4" w:space="0" w:color="auto"/>
          </w:tcBorders>
        </w:tcPr>
        <w:p w:rsidR="00FA4424" w:rsidRPr="0016356F" w:rsidRDefault="00460EEC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91726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350520" cy="350520"/>
                <wp:effectExtent l="0" t="0" r="0" b="0"/>
                <wp:docPr id="3" name="Immagine 3" descr="chit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hit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" w:type="dxa"/>
          <w:tcBorders>
            <w:top w:val="single" w:sz="4" w:space="0" w:color="auto"/>
          </w:tcBorders>
        </w:tcPr>
        <w:p w:rsidR="00FA4424" w:rsidRPr="0016356F" w:rsidRDefault="00460EEC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91726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335280" cy="388620"/>
                <wp:effectExtent l="0" t="0" r="0" b="0"/>
                <wp:docPr id="4" name="Immagine 4" descr="chiu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hiu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9" w:type="dxa"/>
          <w:tcBorders>
            <w:top w:val="single" w:sz="4" w:space="0" w:color="auto"/>
          </w:tcBorders>
        </w:tcPr>
        <w:p w:rsidR="00FA4424" w:rsidRPr="0016356F" w:rsidRDefault="00460EEC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91726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297180" cy="373380"/>
                <wp:effectExtent l="0" t="0" r="0" b="0"/>
                <wp:docPr id="5" name="Immagine 5" descr="montemigna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ontemigna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tcBorders>
            <w:top w:val="single" w:sz="4" w:space="0" w:color="auto"/>
          </w:tcBorders>
        </w:tcPr>
        <w:p w:rsidR="00FA4424" w:rsidRPr="0016356F" w:rsidRDefault="00460EEC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91726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304800" cy="373380"/>
                <wp:effectExtent l="0" t="0" r="0" b="0"/>
                <wp:docPr id="6" name="Immagine 6" descr="ort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rt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" w:type="dxa"/>
          <w:tcBorders>
            <w:top w:val="single" w:sz="4" w:space="0" w:color="auto"/>
          </w:tcBorders>
        </w:tcPr>
        <w:p w:rsidR="00FA4424" w:rsidRPr="0016356F" w:rsidRDefault="00460EEC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91726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304800" cy="373380"/>
                <wp:effectExtent l="0" t="0" r="0" b="0"/>
                <wp:docPr id="7" name="Immagine 7" descr="pop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op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" w:type="dxa"/>
          <w:tcBorders>
            <w:top w:val="single" w:sz="4" w:space="0" w:color="auto"/>
          </w:tcBorders>
        </w:tcPr>
        <w:p w:rsidR="00FA4424" w:rsidRPr="0016356F" w:rsidRDefault="00460EEC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91726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320040" cy="373380"/>
                <wp:effectExtent l="0" t="0" r="0" b="0"/>
                <wp:docPr id="8" name="Immagine 8" descr="ta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ta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4424" w:rsidRPr="006753C1" w:rsidTr="00FA4424">
      <w:trPr>
        <w:trHeight w:val="422"/>
        <w:jc w:val="center"/>
      </w:trPr>
      <w:tc>
        <w:tcPr>
          <w:tcW w:w="878" w:type="dxa"/>
        </w:tcPr>
        <w:p w:rsidR="00FA4424" w:rsidRPr="006753C1" w:rsidRDefault="00FA4424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:rsidR="00FA4424" w:rsidRPr="006753C1" w:rsidRDefault="00FA4424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:rsidR="00FA4424" w:rsidRPr="006753C1" w:rsidRDefault="00FA4424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:rsidR="00FA4424" w:rsidRPr="006753C1" w:rsidRDefault="00FA4424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:rsidR="00FA4424" w:rsidRPr="006753C1" w:rsidRDefault="00FA4424" w:rsidP="00660420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:rsidR="00FA4424" w:rsidRPr="006753C1" w:rsidRDefault="00FA4424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:rsidR="00FA4424" w:rsidRPr="006753C1" w:rsidRDefault="00FA4424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:rsidR="00FA4424" w:rsidRPr="006753C1" w:rsidRDefault="00FA4424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:rsidR="0012521C" w:rsidRDefault="001252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13" w:rsidRDefault="004E5B13">
      <w:r>
        <w:separator/>
      </w:r>
    </w:p>
  </w:footnote>
  <w:footnote w:type="continuationSeparator" w:id="0">
    <w:p w:rsidR="004E5B13" w:rsidRDefault="004E5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E2" w:rsidRPr="004970E2" w:rsidRDefault="004970E2" w:rsidP="004970E2">
    <w:pPr>
      <w:ind w:right="-851"/>
      <w:rPr>
        <w:rFonts w:ascii="Book Antiqua"/>
        <w:b/>
        <w:i/>
        <w:color w:val="808080"/>
      </w:rPr>
    </w:pPr>
    <w:r w:rsidRPr="004970E2">
      <w:rPr>
        <w:rFonts w:ascii="Book Antiqua"/>
        <w:b/>
        <w:i/>
        <w:color w:val="808080"/>
      </w:rPr>
      <w:t xml:space="preserve">CENTRALE UNICA </w:t>
    </w:r>
    <w:proofErr w:type="spellStart"/>
    <w:r w:rsidRPr="004970E2">
      <w:rPr>
        <w:rFonts w:ascii="Book Antiqua"/>
        <w:b/>
        <w:i/>
        <w:color w:val="808080"/>
      </w:rPr>
      <w:t>DI</w:t>
    </w:r>
    <w:proofErr w:type="spellEnd"/>
    <w:r w:rsidRPr="004970E2">
      <w:rPr>
        <w:rFonts w:ascii="Book Antiqua"/>
        <w:b/>
        <w:i/>
        <w:color w:val="808080"/>
      </w:rPr>
      <w:t xml:space="preserve"> COMMITTENZA</w:t>
    </w:r>
    <w:r w:rsidRPr="004970E2">
      <w:rPr>
        <w:rFonts w:ascii="Book Antiqua"/>
        <w:b/>
        <w:i/>
        <w:color w:val="808080"/>
      </w:rPr>
      <w:tab/>
    </w:r>
    <w:r w:rsidRPr="004970E2">
      <w:rPr>
        <w:rFonts w:ascii="Book Antiqua"/>
        <w:b/>
        <w:i/>
        <w:color w:val="808080"/>
      </w:rPr>
      <w:tab/>
    </w:r>
  </w:p>
  <w:p w:rsidR="004970E2" w:rsidRPr="004970E2" w:rsidRDefault="004970E2" w:rsidP="004970E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8056"/>
      </w:tabs>
      <w:ind w:right="-851"/>
      <w:rPr>
        <w:rFonts w:ascii="Book Antiqua" w:eastAsia="Book Antiqua" w:hAnsi="Book Antiqua" w:cs="Book Antiqua"/>
        <w:b/>
        <w:color w:val="808080"/>
        <w:sz w:val="18"/>
        <w:szCs w:val="18"/>
      </w:rPr>
    </w:pPr>
    <w:r w:rsidRPr="004970E2">
      <w:rPr>
        <w:rFonts w:ascii="Book Antiqua"/>
        <w:b/>
        <w:i/>
        <w:color w:val="808080"/>
        <w:sz w:val="18"/>
        <w:szCs w:val="18"/>
      </w:rPr>
      <w:t xml:space="preserve">UNIONE DEI COMUNI MONTANI DEL CASENTINO                                      </w:t>
    </w:r>
    <w:r w:rsidRPr="004970E2">
      <w:rPr>
        <w:rFonts w:ascii="Book Antiqua"/>
        <w:b/>
        <w:i/>
        <w:color w:val="808080"/>
        <w:sz w:val="18"/>
        <w:szCs w:val="18"/>
      </w:rPr>
      <w:tab/>
    </w:r>
  </w:p>
  <w:p w:rsidR="004970E2" w:rsidRPr="004970E2" w:rsidRDefault="004970E2" w:rsidP="004970E2">
    <w:pPr>
      <w:ind w:right="-992"/>
      <w:rPr>
        <w:rFonts w:ascii="Book Antiqua" w:eastAsia="Book Antiqua" w:hAnsi="Book Antiqua" w:cs="Book Antiqua"/>
        <w:b/>
        <w:color w:val="808080"/>
        <w:sz w:val="18"/>
      </w:rPr>
    </w:pPr>
    <w:r w:rsidRPr="004970E2">
      <w:rPr>
        <w:rFonts w:ascii="Book Antiqua" w:eastAsia="Book Antiqua" w:hAnsi="Book Antiqua" w:cs="Book Antiqua"/>
        <w:b/>
        <w:i/>
        <w:color w:val="808080"/>
        <w:spacing w:val="-1"/>
        <w:sz w:val="18"/>
      </w:rPr>
      <w:t>Via Roma</w:t>
    </w:r>
    <w:r w:rsidRPr="004970E2">
      <w:rPr>
        <w:rFonts w:ascii="Book Antiqua" w:eastAsia="Book Antiqua" w:hAnsi="Book Antiqua" w:cs="Book Antiqua"/>
        <w:b/>
        <w:i/>
        <w:color w:val="808080"/>
        <w:sz w:val="18"/>
      </w:rPr>
      <w:t xml:space="preserve">, </w:t>
    </w:r>
    <w:r w:rsidRPr="004970E2">
      <w:rPr>
        <w:rFonts w:ascii="Book Antiqua" w:eastAsia="Book Antiqua" w:hAnsi="Book Antiqua" w:cs="Book Antiqua"/>
        <w:b/>
        <w:i/>
        <w:color w:val="808080"/>
        <w:spacing w:val="-1"/>
        <w:sz w:val="18"/>
      </w:rPr>
      <w:t>203</w:t>
    </w:r>
    <w:r w:rsidRPr="004970E2">
      <w:rPr>
        <w:rFonts w:ascii="Book Antiqua" w:eastAsia="Book Antiqua" w:hAnsi="Book Antiqua" w:cs="Book Antiqua"/>
        <w:b/>
        <w:i/>
        <w:color w:val="808080"/>
        <w:sz w:val="18"/>
      </w:rPr>
      <w:t xml:space="preserve"> – 52014 Ponte a Poppi (AR)</w:t>
    </w:r>
  </w:p>
  <w:p w:rsidR="004970E2" w:rsidRPr="004970E2" w:rsidRDefault="004970E2" w:rsidP="004970E2">
    <w:pPr>
      <w:spacing w:before="1"/>
      <w:ind w:right="-992"/>
      <w:jc w:val="both"/>
      <w:rPr>
        <w:b/>
      </w:rPr>
    </w:pPr>
    <w:r w:rsidRPr="004970E2">
      <w:rPr>
        <w:rFonts w:ascii="Book Antiqua" w:eastAsia="Book Antiqua" w:hAnsi="Book Antiqua" w:cs="Book Antiqua"/>
        <w:b/>
        <w:i/>
        <w:color w:val="808080"/>
        <w:sz w:val="18"/>
        <w:lang w:val="en-US"/>
      </w:rPr>
      <w:t xml:space="preserve">Tel </w:t>
    </w:r>
    <w:r w:rsidRPr="004970E2">
      <w:rPr>
        <w:rFonts w:ascii="Book Antiqua" w:eastAsia="Book Antiqua" w:hAnsi="Book Antiqua" w:cs="Book Antiqua"/>
        <w:b/>
        <w:i/>
        <w:color w:val="808080"/>
        <w:spacing w:val="-3"/>
        <w:sz w:val="18"/>
        <w:lang w:val="en-US"/>
      </w:rPr>
      <w:t xml:space="preserve"> +</w:t>
    </w:r>
    <w:r w:rsidRPr="004970E2">
      <w:rPr>
        <w:rFonts w:ascii="Book Antiqua" w:eastAsia="Book Antiqua" w:hAnsi="Book Antiqua" w:cs="Book Antiqua"/>
        <w:b/>
        <w:i/>
        <w:color w:val="808080"/>
        <w:spacing w:val="-1"/>
        <w:sz w:val="18"/>
        <w:lang w:val="en-US"/>
      </w:rPr>
      <w:t>39</w:t>
    </w:r>
    <w:r w:rsidRPr="004970E2">
      <w:rPr>
        <w:rFonts w:ascii="Arial" w:hAnsi="Arial" w:cs="Arial"/>
        <w:b/>
        <w:color w:val="808080"/>
        <w:shd w:val="clear" w:color="auto" w:fill="FFFFFF"/>
        <w:lang w:val="en-US"/>
      </w:rPr>
      <w:t>.</w:t>
    </w:r>
    <w:r w:rsidRPr="004970E2">
      <w:rPr>
        <w:rFonts w:ascii="Book Antiqua" w:eastAsia="Book Antiqua" w:hAnsi="Book Antiqua" w:cs="Book Antiqua"/>
        <w:b/>
        <w:i/>
        <w:color w:val="808080"/>
        <w:spacing w:val="-1"/>
        <w:sz w:val="18"/>
        <w:lang w:val="en-US"/>
      </w:rPr>
      <w:t xml:space="preserve">0575.5071 – P.E.C. </w:t>
    </w:r>
    <w:hyperlink r:id="rId1" w:history="1">
      <w:r w:rsidRPr="004970E2">
        <w:rPr>
          <w:rStyle w:val="Collegamentoipertestuale"/>
          <w:rFonts w:ascii="Book Antiqua" w:hAnsi="Book Antiqua"/>
          <w:b/>
          <w:i/>
          <w:color w:val="808080"/>
          <w:lang w:val="en-US"/>
        </w:rPr>
        <w:t>unione.casentino@postacert.toscana.it</w:t>
      </w:r>
    </w:hyperlink>
  </w:p>
  <w:p w:rsidR="004970E2" w:rsidRPr="004970E2" w:rsidRDefault="004970E2" w:rsidP="004970E2">
    <w:pPr>
      <w:spacing w:before="1"/>
      <w:ind w:right="-992"/>
      <w:jc w:val="both"/>
      <w:rPr>
        <w:rStyle w:val="Collegamentoipertestuale"/>
        <w:b/>
        <w:i/>
        <w:color w:val="808080"/>
      </w:rPr>
    </w:pPr>
    <w:r w:rsidRPr="004970E2">
      <w:rPr>
        <w:rStyle w:val="Collegamentoipertestuale"/>
        <w:rFonts w:ascii="Book Antiqua" w:hAnsi="Book Antiqua"/>
        <w:b/>
        <w:i/>
        <w:color w:val="808080"/>
        <w:lang w:val="en-US"/>
      </w:rPr>
      <w:t>e-mail: cuc.ucc@casentino.toscana</w:t>
    </w:r>
  </w:p>
  <w:p w:rsidR="004970E2" w:rsidRDefault="004970E2" w:rsidP="004970E2">
    <w:pPr>
      <w:pStyle w:val="Intestazion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1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84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414338D"/>
    <w:multiLevelType w:val="hybridMultilevel"/>
    <w:tmpl w:val="6D98F1FA"/>
    <w:lvl w:ilvl="0" w:tplc="B4AA7B6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553AE2"/>
    <w:multiLevelType w:val="hybridMultilevel"/>
    <w:tmpl w:val="4E2A32A0"/>
    <w:lvl w:ilvl="0" w:tplc="6E089450">
      <w:start w:val="1"/>
      <w:numFmt w:val="decimal"/>
      <w:lvlText w:val="%1)"/>
      <w:lvlJc w:val="left"/>
      <w:pPr>
        <w:tabs>
          <w:tab w:val="num" w:pos="1607"/>
        </w:tabs>
        <w:ind w:left="1607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82"/>
        </w:tabs>
        <w:ind w:left="22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02"/>
        </w:tabs>
        <w:ind w:left="30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22"/>
        </w:tabs>
        <w:ind w:left="37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42"/>
        </w:tabs>
        <w:ind w:left="44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62"/>
        </w:tabs>
        <w:ind w:left="51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82"/>
        </w:tabs>
        <w:ind w:left="58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02"/>
        </w:tabs>
        <w:ind w:left="66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22"/>
        </w:tabs>
        <w:ind w:left="7322" w:hanging="180"/>
      </w:pPr>
    </w:lvl>
  </w:abstractNum>
  <w:abstractNum w:abstractNumId="8">
    <w:nsid w:val="13E2774C"/>
    <w:multiLevelType w:val="hybridMultilevel"/>
    <w:tmpl w:val="F3EAE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130E"/>
    <w:multiLevelType w:val="hybridMultilevel"/>
    <w:tmpl w:val="6DCE06A6"/>
    <w:lvl w:ilvl="0" w:tplc="17BCC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C10F8"/>
    <w:multiLevelType w:val="hybridMultilevel"/>
    <w:tmpl w:val="29FAA6D0"/>
    <w:lvl w:ilvl="0" w:tplc="4B0A2DB6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444EA3"/>
    <w:multiLevelType w:val="hybridMultilevel"/>
    <w:tmpl w:val="FEBC4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348AB"/>
    <w:multiLevelType w:val="hybridMultilevel"/>
    <w:tmpl w:val="CC4E74F6"/>
    <w:lvl w:ilvl="0" w:tplc="D570A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011AB"/>
    <w:multiLevelType w:val="hybridMultilevel"/>
    <w:tmpl w:val="228A4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74367"/>
    <w:multiLevelType w:val="hybridMultilevel"/>
    <w:tmpl w:val="7E74A9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43780B"/>
    <w:multiLevelType w:val="hybridMultilevel"/>
    <w:tmpl w:val="0410000F"/>
    <w:lvl w:ilvl="0" w:tplc="568A47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A04691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  <w:sz w:val="20"/>
      </w:rPr>
    </w:lvl>
    <w:lvl w:ilvl="2" w:tplc="52E21456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98B00FB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D081578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5708110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D53E375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AC0FAD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3CE4532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>
    <w:nsid w:val="2C0D2718"/>
    <w:multiLevelType w:val="hybridMultilevel"/>
    <w:tmpl w:val="B0F2A49C"/>
    <w:lvl w:ilvl="0" w:tplc="F48C246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43486"/>
    <w:multiLevelType w:val="hybridMultilevel"/>
    <w:tmpl w:val="4FDABA2C"/>
    <w:lvl w:ilvl="0" w:tplc="5BD6B0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52251"/>
    <w:multiLevelType w:val="hybridMultilevel"/>
    <w:tmpl w:val="96805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51CF2"/>
    <w:multiLevelType w:val="hybridMultilevel"/>
    <w:tmpl w:val="278E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02FC0"/>
    <w:multiLevelType w:val="hybridMultilevel"/>
    <w:tmpl w:val="9F1A2388"/>
    <w:lvl w:ilvl="0" w:tplc="28E08E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52FDA"/>
    <w:multiLevelType w:val="hybridMultilevel"/>
    <w:tmpl w:val="17CE9920"/>
    <w:lvl w:ilvl="0" w:tplc="B4AA7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53EBC"/>
    <w:multiLevelType w:val="hybridMultilevel"/>
    <w:tmpl w:val="1CE62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5705D"/>
    <w:multiLevelType w:val="hybridMultilevel"/>
    <w:tmpl w:val="77D81F4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7B4B21"/>
    <w:multiLevelType w:val="hybridMultilevel"/>
    <w:tmpl w:val="D572E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B47F6"/>
    <w:multiLevelType w:val="hybridMultilevel"/>
    <w:tmpl w:val="B5A05FE4"/>
    <w:lvl w:ilvl="0" w:tplc="0410000F">
      <w:start w:val="1"/>
      <w:numFmt w:val="decimal"/>
      <w:lvlText w:val="%1."/>
      <w:lvlJc w:val="left"/>
      <w:pPr>
        <w:ind w:left="1173" w:hanging="360"/>
      </w:pPr>
    </w:lvl>
    <w:lvl w:ilvl="1" w:tplc="04100019" w:tentative="1">
      <w:start w:val="1"/>
      <w:numFmt w:val="lowerLetter"/>
      <w:lvlText w:val="%2."/>
      <w:lvlJc w:val="left"/>
      <w:pPr>
        <w:ind w:left="1893" w:hanging="360"/>
      </w:pPr>
    </w:lvl>
    <w:lvl w:ilvl="2" w:tplc="0410001B" w:tentative="1">
      <w:start w:val="1"/>
      <w:numFmt w:val="lowerRoman"/>
      <w:lvlText w:val="%3."/>
      <w:lvlJc w:val="right"/>
      <w:pPr>
        <w:ind w:left="2613" w:hanging="180"/>
      </w:pPr>
    </w:lvl>
    <w:lvl w:ilvl="3" w:tplc="0410000F" w:tentative="1">
      <w:start w:val="1"/>
      <w:numFmt w:val="decimal"/>
      <w:lvlText w:val="%4."/>
      <w:lvlJc w:val="left"/>
      <w:pPr>
        <w:ind w:left="3333" w:hanging="360"/>
      </w:pPr>
    </w:lvl>
    <w:lvl w:ilvl="4" w:tplc="04100019" w:tentative="1">
      <w:start w:val="1"/>
      <w:numFmt w:val="lowerLetter"/>
      <w:lvlText w:val="%5."/>
      <w:lvlJc w:val="left"/>
      <w:pPr>
        <w:ind w:left="4053" w:hanging="360"/>
      </w:pPr>
    </w:lvl>
    <w:lvl w:ilvl="5" w:tplc="0410001B" w:tentative="1">
      <w:start w:val="1"/>
      <w:numFmt w:val="lowerRoman"/>
      <w:lvlText w:val="%6."/>
      <w:lvlJc w:val="right"/>
      <w:pPr>
        <w:ind w:left="4773" w:hanging="180"/>
      </w:pPr>
    </w:lvl>
    <w:lvl w:ilvl="6" w:tplc="0410000F" w:tentative="1">
      <w:start w:val="1"/>
      <w:numFmt w:val="decimal"/>
      <w:lvlText w:val="%7."/>
      <w:lvlJc w:val="left"/>
      <w:pPr>
        <w:ind w:left="5493" w:hanging="360"/>
      </w:pPr>
    </w:lvl>
    <w:lvl w:ilvl="7" w:tplc="04100019" w:tentative="1">
      <w:start w:val="1"/>
      <w:numFmt w:val="lowerLetter"/>
      <w:lvlText w:val="%8."/>
      <w:lvlJc w:val="left"/>
      <w:pPr>
        <w:ind w:left="6213" w:hanging="360"/>
      </w:pPr>
    </w:lvl>
    <w:lvl w:ilvl="8" w:tplc="0410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6">
    <w:nsid w:val="4D630A8A"/>
    <w:multiLevelType w:val="hybridMultilevel"/>
    <w:tmpl w:val="B72ECCDC"/>
    <w:lvl w:ilvl="0" w:tplc="6CFA5502">
      <w:start w:val="1"/>
      <w:numFmt w:val="bullet"/>
      <w:lvlText w:val="-"/>
      <w:lvlJc w:val="left"/>
      <w:pPr>
        <w:ind w:left="637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38" w:hanging="360"/>
      </w:pPr>
      <w:rPr>
        <w:rFonts w:ascii="Wingdings" w:hAnsi="Wingdings" w:hint="default"/>
      </w:rPr>
    </w:lvl>
  </w:abstractNum>
  <w:abstractNum w:abstractNumId="27">
    <w:nsid w:val="508D6D69"/>
    <w:multiLevelType w:val="hybridMultilevel"/>
    <w:tmpl w:val="E64EDA10"/>
    <w:lvl w:ilvl="0" w:tplc="D72A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43436"/>
    <w:multiLevelType w:val="hybridMultilevel"/>
    <w:tmpl w:val="54DC0330"/>
    <w:lvl w:ilvl="0" w:tplc="FD12452C">
      <w:numFmt w:val="bullet"/>
      <w:lvlText w:val="-"/>
      <w:lvlJc w:val="left"/>
      <w:pPr>
        <w:ind w:left="360" w:hanging="360"/>
      </w:pPr>
      <w:rPr>
        <w:rFonts w:ascii="Book Antiqua" w:eastAsia="Arial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0C7EA2"/>
    <w:multiLevelType w:val="hybridMultilevel"/>
    <w:tmpl w:val="2D9C2B88"/>
    <w:lvl w:ilvl="0" w:tplc="7C880E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A6286"/>
    <w:multiLevelType w:val="hybridMultilevel"/>
    <w:tmpl w:val="0C569E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42FD9"/>
    <w:multiLevelType w:val="hybridMultilevel"/>
    <w:tmpl w:val="C270FB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A77B5C"/>
    <w:multiLevelType w:val="hybridMultilevel"/>
    <w:tmpl w:val="79FE9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D2D38"/>
    <w:multiLevelType w:val="hybridMultilevel"/>
    <w:tmpl w:val="655E3050"/>
    <w:lvl w:ilvl="0" w:tplc="61FC674C">
      <w:numFmt w:val="bullet"/>
      <w:lvlText w:val="-"/>
      <w:lvlJc w:val="left"/>
      <w:pPr>
        <w:ind w:left="60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5" w:hanging="360"/>
      </w:pPr>
      <w:rPr>
        <w:rFonts w:ascii="Wingdings" w:hAnsi="Wingdings" w:hint="default"/>
      </w:rPr>
    </w:lvl>
  </w:abstractNum>
  <w:abstractNum w:abstractNumId="34">
    <w:nsid w:val="5BD96324"/>
    <w:multiLevelType w:val="hybridMultilevel"/>
    <w:tmpl w:val="53A0AB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F30C8A"/>
    <w:multiLevelType w:val="hybridMultilevel"/>
    <w:tmpl w:val="D554A55A"/>
    <w:lvl w:ilvl="0" w:tplc="195C4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B4010"/>
    <w:multiLevelType w:val="hybridMultilevel"/>
    <w:tmpl w:val="2D8E04BC"/>
    <w:lvl w:ilvl="0" w:tplc="EE98FB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6AC15A0"/>
    <w:multiLevelType w:val="hybridMultilevel"/>
    <w:tmpl w:val="C3B6D6F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046DB"/>
    <w:multiLevelType w:val="hybridMultilevel"/>
    <w:tmpl w:val="8828EF9A"/>
    <w:lvl w:ilvl="0" w:tplc="C1CAE7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5BD6B0B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Verdana" w:eastAsia="Times New Roman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9">
    <w:nsid w:val="67270A25"/>
    <w:multiLevelType w:val="hybridMultilevel"/>
    <w:tmpl w:val="B48ABAF8"/>
    <w:lvl w:ilvl="0" w:tplc="FD12452C">
      <w:numFmt w:val="bullet"/>
      <w:lvlText w:val="-"/>
      <w:lvlJc w:val="left"/>
      <w:pPr>
        <w:ind w:left="360" w:hanging="360"/>
      </w:pPr>
      <w:rPr>
        <w:rFonts w:ascii="Book Antiqua" w:eastAsia="Arial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1A6154"/>
    <w:multiLevelType w:val="hybridMultilevel"/>
    <w:tmpl w:val="7554B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237A4"/>
    <w:multiLevelType w:val="hybridMultilevel"/>
    <w:tmpl w:val="A636DDEA"/>
    <w:lvl w:ilvl="0" w:tplc="28E08E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07819"/>
    <w:multiLevelType w:val="hybridMultilevel"/>
    <w:tmpl w:val="85D8243A"/>
    <w:lvl w:ilvl="0" w:tplc="4E86D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it-I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497DA4"/>
    <w:multiLevelType w:val="hybridMultilevel"/>
    <w:tmpl w:val="9FA0508C"/>
    <w:lvl w:ilvl="0" w:tplc="8DDA6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115DF"/>
    <w:multiLevelType w:val="hybridMultilevel"/>
    <w:tmpl w:val="8EBADAC8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0" w:hanging="360"/>
      </w:pPr>
    </w:lvl>
    <w:lvl w:ilvl="2" w:tplc="0410001B" w:tentative="1">
      <w:start w:val="1"/>
      <w:numFmt w:val="lowerRoman"/>
      <w:lvlText w:val="%3."/>
      <w:lvlJc w:val="right"/>
      <w:pPr>
        <w:ind w:left="2930" w:hanging="180"/>
      </w:pPr>
    </w:lvl>
    <w:lvl w:ilvl="3" w:tplc="0410000F" w:tentative="1">
      <w:start w:val="1"/>
      <w:numFmt w:val="decimal"/>
      <w:lvlText w:val="%4."/>
      <w:lvlJc w:val="left"/>
      <w:pPr>
        <w:ind w:left="3650" w:hanging="360"/>
      </w:pPr>
    </w:lvl>
    <w:lvl w:ilvl="4" w:tplc="04100019" w:tentative="1">
      <w:start w:val="1"/>
      <w:numFmt w:val="lowerLetter"/>
      <w:lvlText w:val="%5."/>
      <w:lvlJc w:val="left"/>
      <w:pPr>
        <w:ind w:left="4370" w:hanging="360"/>
      </w:pPr>
    </w:lvl>
    <w:lvl w:ilvl="5" w:tplc="0410001B" w:tentative="1">
      <w:start w:val="1"/>
      <w:numFmt w:val="lowerRoman"/>
      <w:lvlText w:val="%6."/>
      <w:lvlJc w:val="right"/>
      <w:pPr>
        <w:ind w:left="5090" w:hanging="180"/>
      </w:pPr>
    </w:lvl>
    <w:lvl w:ilvl="6" w:tplc="0410000F" w:tentative="1">
      <w:start w:val="1"/>
      <w:numFmt w:val="decimal"/>
      <w:lvlText w:val="%7."/>
      <w:lvlJc w:val="left"/>
      <w:pPr>
        <w:ind w:left="5810" w:hanging="360"/>
      </w:pPr>
    </w:lvl>
    <w:lvl w:ilvl="7" w:tplc="04100019" w:tentative="1">
      <w:start w:val="1"/>
      <w:numFmt w:val="lowerLetter"/>
      <w:lvlText w:val="%8."/>
      <w:lvlJc w:val="left"/>
      <w:pPr>
        <w:ind w:left="6530" w:hanging="360"/>
      </w:pPr>
    </w:lvl>
    <w:lvl w:ilvl="8" w:tplc="0410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5">
    <w:nsid w:val="7B930C62"/>
    <w:multiLevelType w:val="hybridMultilevel"/>
    <w:tmpl w:val="C9B25208"/>
    <w:lvl w:ilvl="0" w:tplc="11D46B24">
      <w:numFmt w:val="bullet"/>
      <w:lvlText w:val="-"/>
      <w:lvlJc w:val="left"/>
      <w:pPr>
        <w:ind w:left="531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6">
    <w:nsid w:val="7C274849"/>
    <w:multiLevelType w:val="hybridMultilevel"/>
    <w:tmpl w:val="4EEE8666"/>
    <w:lvl w:ilvl="0" w:tplc="EC4CC77A">
      <w:start w:val="1"/>
      <w:numFmt w:val="decimal"/>
      <w:lvlText w:val="%1)"/>
      <w:lvlJc w:val="left"/>
      <w:pPr>
        <w:tabs>
          <w:tab w:val="num" w:pos="1128"/>
        </w:tabs>
        <w:ind w:left="1128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47">
    <w:nsid w:val="7E957BE6"/>
    <w:multiLevelType w:val="hybridMultilevel"/>
    <w:tmpl w:val="EB721202"/>
    <w:lvl w:ilvl="0" w:tplc="8E3291C2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7"/>
  </w:num>
  <w:num w:numId="4">
    <w:abstractNumId w:val="17"/>
  </w:num>
  <w:num w:numId="5">
    <w:abstractNumId w:val="4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31"/>
  </w:num>
  <w:num w:numId="11">
    <w:abstractNumId w:val="25"/>
  </w:num>
  <w:num w:numId="12">
    <w:abstractNumId w:val="10"/>
  </w:num>
  <w:num w:numId="13">
    <w:abstractNumId w:val="11"/>
  </w:num>
  <w:num w:numId="14">
    <w:abstractNumId w:val="44"/>
  </w:num>
  <w:num w:numId="15">
    <w:abstractNumId w:val="36"/>
  </w:num>
  <w:num w:numId="16">
    <w:abstractNumId w:val="24"/>
  </w:num>
  <w:num w:numId="17">
    <w:abstractNumId w:val="19"/>
  </w:num>
  <w:num w:numId="18">
    <w:abstractNumId w:val="45"/>
  </w:num>
  <w:num w:numId="19">
    <w:abstractNumId w:val="8"/>
  </w:num>
  <w:num w:numId="20">
    <w:abstractNumId w:val="35"/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</w:num>
  <w:num w:numId="24">
    <w:abstractNumId w:val="16"/>
  </w:num>
  <w:num w:numId="25">
    <w:abstractNumId w:val="33"/>
  </w:num>
  <w:num w:numId="26">
    <w:abstractNumId w:val="22"/>
  </w:num>
  <w:num w:numId="27">
    <w:abstractNumId w:val="20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0"/>
  </w:num>
  <w:num w:numId="31">
    <w:abstractNumId w:val="32"/>
  </w:num>
  <w:num w:numId="32">
    <w:abstractNumId w:val="40"/>
  </w:num>
  <w:num w:numId="33">
    <w:abstractNumId w:val="9"/>
  </w:num>
  <w:num w:numId="34">
    <w:abstractNumId w:val="6"/>
  </w:num>
  <w:num w:numId="35">
    <w:abstractNumId w:val="12"/>
  </w:num>
  <w:num w:numId="36">
    <w:abstractNumId w:val="21"/>
  </w:num>
  <w:num w:numId="37">
    <w:abstractNumId w:val="37"/>
  </w:num>
  <w:num w:numId="38">
    <w:abstractNumId w:val="14"/>
  </w:num>
  <w:num w:numId="39">
    <w:abstractNumId w:val="43"/>
  </w:num>
  <w:num w:numId="40">
    <w:abstractNumId w:val="34"/>
  </w:num>
  <w:num w:numId="41">
    <w:abstractNumId w:val="41"/>
  </w:num>
  <w:num w:numId="42">
    <w:abstractNumId w:val="27"/>
  </w:num>
  <w:num w:numId="43">
    <w:abstractNumId w:val="5"/>
  </w:num>
  <w:num w:numId="44">
    <w:abstractNumId w:val="47"/>
  </w:num>
  <w:num w:numId="45">
    <w:abstractNumId w:val="23"/>
  </w:num>
  <w:num w:numId="46">
    <w:abstractNumId w:val="28"/>
  </w:num>
  <w:num w:numId="47">
    <w:abstractNumId w:val="39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06172"/>
    <w:rsid w:val="00000873"/>
    <w:rsid w:val="00003A52"/>
    <w:rsid w:val="00004BBA"/>
    <w:rsid w:val="00006E58"/>
    <w:rsid w:val="00012F00"/>
    <w:rsid w:val="0001465D"/>
    <w:rsid w:val="00016B7D"/>
    <w:rsid w:val="0001779C"/>
    <w:rsid w:val="000247C9"/>
    <w:rsid w:val="00024C3D"/>
    <w:rsid w:val="00024E84"/>
    <w:rsid w:val="00024F4B"/>
    <w:rsid w:val="00026E29"/>
    <w:rsid w:val="00027525"/>
    <w:rsid w:val="00027B57"/>
    <w:rsid w:val="00035545"/>
    <w:rsid w:val="00037A40"/>
    <w:rsid w:val="00042284"/>
    <w:rsid w:val="00042A55"/>
    <w:rsid w:val="0004307F"/>
    <w:rsid w:val="000452C3"/>
    <w:rsid w:val="00045EA9"/>
    <w:rsid w:val="00055045"/>
    <w:rsid w:val="000550F7"/>
    <w:rsid w:val="00056240"/>
    <w:rsid w:val="000604B7"/>
    <w:rsid w:val="000605C1"/>
    <w:rsid w:val="00061381"/>
    <w:rsid w:val="000616ED"/>
    <w:rsid w:val="00063550"/>
    <w:rsid w:val="00065C7B"/>
    <w:rsid w:val="000671B8"/>
    <w:rsid w:val="00080274"/>
    <w:rsid w:val="00080989"/>
    <w:rsid w:val="00080FAD"/>
    <w:rsid w:val="0008287B"/>
    <w:rsid w:val="0008378E"/>
    <w:rsid w:val="00083FF3"/>
    <w:rsid w:val="000857C9"/>
    <w:rsid w:val="00085BB8"/>
    <w:rsid w:val="00090A7E"/>
    <w:rsid w:val="00091B2F"/>
    <w:rsid w:val="00091FED"/>
    <w:rsid w:val="00097FBA"/>
    <w:rsid w:val="000A64C4"/>
    <w:rsid w:val="000B0279"/>
    <w:rsid w:val="000B2EFA"/>
    <w:rsid w:val="000B4C7C"/>
    <w:rsid w:val="000B6B79"/>
    <w:rsid w:val="000C6293"/>
    <w:rsid w:val="000C6510"/>
    <w:rsid w:val="000C666F"/>
    <w:rsid w:val="000C78F8"/>
    <w:rsid w:val="000D1BE5"/>
    <w:rsid w:val="000D2080"/>
    <w:rsid w:val="000D6BDD"/>
    <w:rsid w:val="000E2C98"/>
    <w:rsid w:val="000E4FB4"/>
    <w:rsid w:val="000E5374"/>
    <w:rsid w:val="000F1F5F"/>
    <w:rsid w:val="000F21C7"/>
    <w:rsid w:val="000F3AA6"/>
    <w:rsid w:val="000F6DF7"/>
    <w:rsid w:val="000F7F14"/>
    <w:rsid w:val="00101A23"/>
    <w:rsid w:val="001040E1"/>
    <w:rsid w:val="001048FF"/>
    <w:rsid w:val="0010558C"/>
    <w:rsid w:val="00112B83"/>
    <w:rsid w:val="00113A21"/>
    <w:rsid w:val="00114C9E"/>
    <w:rsid w:val="00115C2E"/>
    <w:rsid w:val="0012218B"/>
    <w:rsid w:val="0012521C"/>
    <w:rsid w:val="001273D1"/>
    <w:rsid w:val="00127CAD"/>
    <w:rsid w:val="001329B0"/>
    <w:rsid w:val="0013572D"/>
    <w:rsid w:val="0013608B"/>
    <w:rsid w:val="0013677E"/>
    <w:rsid w:val="00142462"/>
    <w:rsid w:val="001447DD"/>
    <w:rsid w:val="00145CB1"/>
    <w:rsid w:val="001464E9"/>
    <w:rsid w:val="0015193B"/>
    <w:rsid w:val="00155389"/>
    <w:rsid w:val="001554FD"/>
    <w:rsid w:val="00157003"/>
    <w:rsid w:val="00157048"/>
    <w:rsid w:val="001617CD"/>
    <w:rsid w:val="00162DDE"/>
    <w:rsid w:val="0016356F"/>
    <w:rsid w:val="00164F06"/>
    <w:rsid w:val="00170BB0"/>
    <w:rsid w:val="00170CFC"/>
    <w:rsid w:val="001715F1"/>
    <w:rsid w:val="001718AD"/>
    <w:rsid w:val="00172079"/>
    <w:rsid w:val="00172DB8"/>
    <w:rsid w:val="00176319"/>
    <w:rsid w:val="001812F1"/>
    <w:rsid w:val="00185828"/>
    <w:rsid w:val="00185D10"/>
    <w:rsid w:val="0018779D"/>
    <w:rsid w:val="00190377"/>
    <w:rsid w:val="00190B74"/>
    <w:rsid w:val="00192817"/>
    <w:rsid w:val="001931D3"/>
    <w:rsid w:val="00194738"/>
    <w:rsid w:val="001971B0"/>
    <w:rsid w:val="001A05EE"/>
    <w:rsid w:val="001A1486"/>
    <w:rsid w:val="001A46FD"/>
    <w:rsid w:val="001A5821"/>
    <w:rsid w:val="001A619A"/>
    <w:rsid w:val="001B2F0D"/>
    <w:rsid w:val="001B32AF"/>
    <w:rsid w:val="001B51ED"/>
    <w:rsid w:val="001B609D"/>
    <w:rsid w:val="001B6F02"/>
    <w:rsid w:val="001B71BB"/>
    <w:rsid w:val="001C2146"/>
    <w:rsid w:val="001C7741"/>
    <w:rsid w:val="001D23EB"/>
    <w:rsid w:val="001E1B36"/>
    <w:rsid w:val="001E3DE0"/>
    <w:rsid w:val="001E3F44"/>
    <w:rsid w:val="001E7F16"/>
    <w:rsid w:val="001F3771"/>
    <w:rsid w:val="001F38D9"/>
    <w:rsid w:val="001F3C77"/>
    <w:rsid w:val="001F4252"/>
    <w:rsid w:val="001F49B3"/>
    <w:rsid w:val="001F6310"/>
    <w:rsid w:val="001F65B3"/>
    <w:rsid w:val="001F6BB1"/>
    <w:rsid w:val="001F769F"/>
    <w:rsid w:val="001F77F4"/>
    <w:rsid w:val="001F78D6"/>
    <w:rsid w:val="00204096"/>
    <w:rsid w:val="00207C74"/>
    <w:rsid w:val="002110C9"/>
    <w:rsid w:val="0021121D"/>
    <w:rsid w:val="002117F7"/>
    <w:rsid w:val="00215319"/>
    <w:rsid w:val="002179C0"/>
    <w:rsid w:val="002208DA"/>
    <w:rsid w:val="0022090D"/>
    <w:rsid w:val="002215BE"/>
    <w:rsid w:val="00224903"/>
    <w:rsid w:val="00225DEE"/>
    <w:rsid w:val="00231497"/>
    <w:rsid w:val="00232B56"/>
    <w:rsid w:val="00237107"/>
    <w:rsid w:val="002449BB"/>
    <w:rsid w:val="002505F3"/>
    <w:rsid w:val="00251881"/>
    <w:rsid w:val="00255F9E"/>
    <w:rsid w:val="002600A6"/>
    <w:rsid w:val="00260F34"/>
    <w:rsid w:val="0026181E"/>
    <w:rsid w:val="002658C3"/>
    <w:rsid w:val="00267080"/>
    <w:rsid w:val="0027086A"/>
    <w:rsid w:val="0027365A"/>
    <w:rsid w:val="00274377"/>
    <w:rsid w:val="00276C00"/>
    <w:rsid w:val="0027762E"/>
    <w:rsid w:val="0028456A"/>
    <w:rsid w:val="00294603"/>
    <w:rsid w:val="002A33A2"/>
    <w:rsid w:val="002B1C5A"/>
    <w:rsid w:val="002B34E2"/>
    <w:rsid w:val="002B6F25"/>
    <w:rsid w:val="002C0A1E"/>
    <w:rsid w:val="002C1595"/>
    <w:rsid w:val="002C16A3"/>
    <w:rsid w:val="002C5728"/>
    <w:rsid w:val="002C637F"/>
    <w:rsid w:val="002D0780"/>
    <w:rsid w:val="002D3FE5"/>
    <w:rsid w:val="002E327D"/>
    <w:rsid w:val="002E593A"/>
    <w:rsid w:val="002F3A74"/>
    <w:rsid w:val="002F548B"/>
    <w:rsid w:val="002F5807"/>
    <w:rsid w:val="002F6B85"/>
    <w:rsid w:val="003043CA"/>
    <w:rsid w:val="00304A06"/>
    <w:rsid w:val="00307C20"/>
    <w:rsid w:val="00307E53"/>
    <w:rsid w:val="00316784"/>
    <w:rsid w:val="003207C3"/>
    <w:rsid w:val="00327A1C"/>
    <w:rsid w:val="003308EB"/>
    <w:rsid w:val="003333D0"/>
    <w:rsid w:val="003337F8"/>
    <w:rsid w:val="0033390B"/>
    <w:rsid w:val="003403F5"/>
    <w:rsid w:val="00340786"/>
    <w:rsid w:val="003410DA"/>
    <w:rsid w:val="00341F93"/>
    <w:rsid w:val="00346106"/>
    <w:rsid w:val="0035223B"/>
    <w:rsid w:val="003551BC"/>
    <w:rsid w:val="003573AA"/>
    <w:rsid w:val="00357D0E"/>
    <w:rsid w:val="003611CB"/>
    <w:rsid w:val="00362710"/>
    <w:rsid w:val="00362830"/>
    <w:rsid w:val="00363F87"/>
    <w:rsid w:val="003647A0"/>
    <w:rsid w:val="00365F54"/>
    <w:rsid w:val="003735C3"/>
    <w:rsid w:val="00374634"/>
    <w:rsid w:val="00375B3C"/>
    <w:rsid w:val="00386302"/>
    <w:rsid w:val="003873E1"/>
    <w:rsid w:val="00387726"/>
    <w:rsid w:val="0039069C"/>
    <w:rsid w:val="00393202"/>
    <w:rsid w:val="00395FE2"/>
    <w:rsid w:val="0039752B"/>
    <w:rsid w:val="003A7C6F"/>
    <w:rsid w:val="003B0563"/>
    <w:rsid w:val="003B480C"/>
    <w:rsid w:val="003B48CB"/>
    <w:rsid w:val="003B7253"/>
    <w:rsid w:val="003C1857"/>
    <w:rsid w:val="003C3201"/>
    <w:rsid w:val="003D6017"/>
    <w:rsid w:val="003D6559"/>
    <w:rsid w:val="003D788E"/>
    <w:rsid w:val="003E0FA8"/>
    <w:rsid w:val="003E31A3"/>
    <w:rsid w:val="003E390C"/>
    <w:rsid w:val="003E521A"/>
    <w:rsid w:val="003E5D64"/>
    <w:rsid w:val="003E6F6C"/>
    <w:rsid w:val="003F0B9C"/>
    <w:rsid w:val="003F17A0"/>
    <w:rsid w:val="003F369D"/>
    <w:rsid w:val="003F4D02"/>
    <w:rsid w:val="003F7382"/>
    <w:rsid w:val="004000E2"/>
    <w:rsid w:val="0040040D"/>
    <w:rsid w:val="00402912"/>
    <w:rsid w:val="0040331D"/>
    <w:rsid w:val="00403FAB"/>
    <w:rsid w:val="004059B1"/>
    <w:rsid w:val="004116C1"/>
    <w:rsid w:val="00411E08"/>
    <w:rsid w:val="0041280A"/>
    <w:rsid w:val="0042009F"/>
    <w:rsid w:val="00423228"/>
    <w:rsid w:val="00424750"/>
    <w:rsid w:val="00424BE7"/>
    <w:rsid w:val="00426266"/>
    <w:rsid w:val="00434DFC"/>
    <w:rsid w:val="00436554"/>
    <w:rsid w:val="004423FE"/>
    <w:rsid w:val="0044265C"/>
    <w:rsid w:val="00443A5C"/>
    <w:rsid w:val="0044489E"/>
    <w:rsid w:val="0044549E"/>
    <w:rsid w:val="00446520"/>
    <w:rsid w:val="0045290C"/>
    <w:rsid w:val="00455D21"/>
    <w:rsid w:val="0045762F"/>
    <w:rsid w:val="00460942"/>
    <w:rsid w:val="00460EEC"/>
    <w:rsid w:val="0046598B"/>
    <w:rsid w:val="00470CE5"/>
    <w:rsid w:val="004731C3"/>
    <w:rsid w:val="00475692"/>
    <w:rsid w:val="00480D3E"/>
    <w:rsid w:val="00482072"/>
    <w:rsid w:val="00483E3D"/>
    <w:rsid w:val="00487CBA"/>
    <w:rsid w:val="00490EAE"/>
    <w:rsid w:val="0049505F"/>
    <w:rsid w:val="0049593B"/>
    <w:rsid w:val="004970E2"/>
    <w:rsid w:val="004A027D"/>
    <w:rsid w:val="004A5086"/>
    <w:rsid w:val="004A79F5"/>
    <w:rsid w:val="004B27A2"/>
    <w:rsid w:val="004B2A93"/>
    <w:rsid w:val="004B4480"/>
    <w:rsid w:val="004B51BA"/>
    <w:rsid w:val="004B7F52"/>
    <w:rsid w:val="004C0AC7"/>
    <w:rsid w:val="004C1059"/>
    <w:rsid w:val="004C10F5"/>
    <w:rsid w:val="004C4101"/>
    <w:rsid w:val="004C4857"/>
    <w:rsid w:val="004C4FF6"/>
    <w:rsid w:val="004D0631"/>
    <w:rsid w:val="004D123C"/>
    <w:rsid w:val="004D2933"/>
    <w:rsid w:val="004D4C20"/>
    <w:rsid w:val="004E074A"/>
    <w:rsid w:val="004E0E14"/>
    <w:rsid w:val="004E1DC4"/>
    <w:rsid w:val="004E2C0B"/>
    <w:rsid w:val="004E3C4B"/>
    <w:rsid w:val="004E3CD6"/>
    <w:rsid w:val="004E3CF8"/>
    <w:rsid w:val="004E5B13"/>
    <w:rsid w:val="004F0803"/>
    <w:rsid w:val="004F3A29"/>
    <w:rsid w:val="004F482F"/>
    <w:rsid w:val="004F4D65"/>
    <w:rsid w:val="004F67CB"/>
    <w:rsid w:val="00501B8C"/>
    <w:rsid w:val="005047B5"/>
    <w:rsid w:val="00506099"/>
    <w:rsid w:val="00506C23"/>
    <w:rsid w:val="00510B0F"/>
    <w:rsid w:val="00510D51"/>
    <w:rsid w:val="00511447"/>
    <w:rsid w:val="0051155E"/>
    <w:rsid w:val="00511B5A"/>
    <w:rsid w:val="00513734"/>
    <w:rsid w:val="00514E3E"/>
    <w:rsid w:val="005156F2"/>
    <w:rsid w:val="00522A9B"/>
    <w:rsid w:val="00523038"/>
    <w:rsid w:val="00523FC4"/>
    <w:rsid w:val="0052486E"/>
    <w:rsid w:val="00526AF0"/>
    <w:rsid w:val="0053333D"/>
    <w:rsid w:val="00533A22"/>
    <w:rsid w:val="0053628F"/>
    <w:rsid w:val="00542528"/>
    <w:rsid w:val="00543526"/>
    <w:rsid w:val="00546A5F"/>
    <w:rsid w:val="005472BE"/>
    <w:rsid w:val="00551432"/>
    <w:rsid w:val="0055226E"/>
    <w:rsid w:val="00552891"/>
    <w:rsid w:val="00553F38"/>
    <w:rsid w:val="00556F0A"/>
    <w:rsid w:val="0056280E"/>
    <w:rsid w:val="00564287"/>
    <w:rsid w:val="005654C6"/>
    <w:rsid w:val="00566B6C"/>
    <w:rsid w:val="00572E07"/>
    <w:rsid w:val="00574E0E"/>
    <w:rsid w:val="00581648"/>
    <w:rsid w:val="00581DE4"/>
    <w:rsid w:val="00584341"/>
    <w:rsid w:val="00584BA1"/>
    <w:rsid w:val="00584E08"/>
    <w:rsid w:val="0059010F"/>
    <w:rsid w:val="00591E87"/>
    <w:rsid w:val="005B16D9"/>
    <w:rsid w:val="005B1E41"/>
    <w:rsid w:val="005B1F3C"/>
    <w:rsid w:val="005B21F0"/>
    <w:rsid w:val="005B3EEA"/>
    <w:rsid w:val="005B5C65"/>
    <w:rsid w:val="005B62EB"/>
    <w:rsid w:val="005C1083"/>
    <w:rsid w:val="005C2C8F"/>
    <w:rsid w:val="005C411B"/>
    <w:rsid w:val="005C50E7"/>
    <w:rsid w:val="005D2EC9"/>
    <w:rsid w:val="005D3E58"/>
    <w:rsid w:val="005D41C5"/>
    <w:rsid w:val="005D75F7"/>
    <w:rsid w:val="005E0EE1"/>
    <w:rsid w:val="005E14BB"/>
    <w:rsid w:val="005E38E3"/>
    <w:rsid w:val="005E4147"/>
    <w:rsid w:val="005F0043"/>
    <w:rsid w:val="005F0CDF"/>
    <w:rsid w:val="005F0FC4"/>
    <w:rsid w:val="005F284B"/>
    <w:rsid w:val="005F3949"/>
    <w:rsid w:val="005F3E09"/>
    <w:rsid w:val="005F3F2B"/>
    <w:rsid w:val="005F4122"/>
    <w:rsid w:val="005F45A0"/>
    <w:rsid w:val="005F6958"/>
    <w:rsid w:val="005F7167"/>
    <w:rsid w:val="005F7CFB"/>
    <w:rsid w:val="00603F5C"/>
    <w:rsid w:val="00605492"/>
    <w:rsid w:val="0061026B"/>
    <w:rsid w:val="006141A6"/>
    <w:rsid w:val="00614B75"/>
    <w:rsid w:val="006155F8"/>
    <w:rsid w:val="006160E0"/>
    <w:rsid w:val="00617ABB"/>
    <w:rsid w:val="00622F11"/>
    <w:rsid w:val="00625431"/>
    <w:rsid w:val="00626915"/>
    <w:rsid w:val="00634465"/>
    <w:rsid w:val="00635559"/>
    <w:rsid w:val="0063575D"/>
    <w:rsid w:val="00636181"/>
    <w:rsid w:val="00636411"/>
    <w:rsid w:val="0063656A"/>
    <w:rsid w:val="00636E6D"/>
    <w:rsid w:val="00640014"/>
    <w:rsid w:val="006407A3"/>
    <w:rsid w:val="006422F2"/>
    <w:rsid w:val="00645560"/>
    <w:rsid w:val="006534F2"/>
    <w:rsid w:val="00654379"/>
    <w:rsid w:val="0065470A"/>
    <w:rsid w:val="00655B9D"/>
    <w:rsid w:val="00656C4B"/>
    <w:rsid w:val="00660420"/>
    <w:rsid w:val="00664B60"/>
    <w:rsid w:val="0066529F"/>
    <w:rsid w:val="00667187"/>
    <w:rsid w:val="00667904"/>
    <w:rsid w:val="0067201E"/>
    <w:rsid w:val="00673DF1"/>
    <w:rsid w:val="006753C1"/>
    <w:rsid w:val="0067558D"/>
    <w:rsid w:val="006777D7"/>
    <w:rsid w:val="00680DA0"/>
    <w:rsid w:val="00682684"/>
    <w:rsid w:val="00682F02"/>
    <w:rsid w:val="00683103"/>
    <w:rsid w:val="00686B1A"/>
    <w:rsid w:val="00690CA6"/>
    <w:rsid w:val="0069331B"/>
    <w:rsid w:val="006A0729"/>
    <w:rsid w:val="006A1E12"/>
    <w:rsid w:val="006A25AE"/>
    <w:rsid w:val="006A27B6"/>
    <w:rsid w:val="006A5A9E"/>
    <w:rsid w:val="006A5FF2"/>
    <w:rsid w:val="006A7A8C"/>
    <w:rsid w:val="006B2D10"/>
    <w:rsid w:val="006B4F63"/>
    <w:rsid w:val="006B5495"/>
    <w:rsid w:val="006B686F"/>
    <w:rsid w:val="006B68F0"/>
    <w:rsid w:val="006B7E88"/>
    <w:rsid w:val="006C04B6"/>
    <w:rsid w:val="006C2C42"/>
    <w:rsid w:val="006C2D24"/>
    <w:rsid w:val="006C5C6D"/>
    <w:rsid w:val="006D2CDE"/>
    <w:rsid w:val="006E044D"/>
    <w:rsid w:val="006E2654"/>
    <w:rsid w:val="006E29FF"/>
    <w:rsid w:val="006E304E"/>
    <w:rsid w:val="006E327B"/>
    <w:rsid w:val="006E6A0C"/>
    <w:rsid w:val="006F04B1"/>
    <w:rsid w:val="006F1568"/>
    <w:rsid w:val="006F5E9E"/>
    <w:rsid w:val="006F5FFC"/>
    <w:rsid w:val="0070098E"/>
    <w:rsid w:val="00700BE7"/>
    <w:rsid w:val="00703FEB"/>
    <w:rsid w:val="00707CB3"/>
    <w:rsid w:val="00711E3B"/>
    <w:rsid w:val="00721924"/>
    <w:rsid w:val="00722F59"/>
    <w:rsid w:val="00723044"/>
    <w:rsid w:val="0072332C"/>
    <w:rsid w:val="007255DD"/>
    <w:rsid w:val="00727F8E"/>
    <w:rsid w:val="007302EC"/>
    <w:rsid w:val="007314B8"/>
    <w:rsid w:val="00731BA2"/>
    <w:rsid w:val="00732A27"/>
    <w:rsid w:val="00732CBF"/>
    <w:rsid w:val="00734F87"/>
    <w:rsid w:val="00735C74"/>
    <w:rsid w:val="0073754F"/>
    <w:rsid w:val="007423EA"/>
    <w:rsid w:val="0074249D"/>
    <w:rsid w:val="00742BE4"/>
    <w:rsid w:val="00743AB5"/>
    <w:rsid w:val="00746E16"/>
    <w:rsid w:val="0075081D"/>
    <w:rsid w:val="00751804"/>
    <w:rsid w:val="00751CCD"/>
    <w:rsid w:val="00753476"/>
    <w:rsid w:val="00753829"/>
    <w:rsid w:val="007564DB"/>
    <w:rsid w:val="00756E94"/>
    <w:rsid w:val="00765BF8"/>
    <w:rsid w:val="00770C12"/>
    <w:rsid w:val="00770F28"/>
    <w:rsid w:val="0077478D"/>
    <w:rsid w:val="00775B18"/>
    <w:rsid w:val="00780C39"/>
    <w:rsid w:val="0078340E"/>
    <w:rsid w:val="00783978"/>
    <w:rsid w:val="0079176A"/>
    <w:rsid w:val="007A079F"/>
    <w:rsid w:val="007A348B"/>
    <w:rsid w:val="007A47CA"/>
    <w:rsid w:val="007A6A55"/>
    <w:rsid w:val="007B10F7"/>
    <w:rsid w:val="007B3DE0"/>
    <w:rsid w:val="007B494A"/>
    <w:rsid w:val="007B5082"/>
    <w:rsid w:val="007B60B3"/>
    <w:rsid w:val="007B75CF"/>
    <w:rsid w:val="007C0E7C"/>
    <w:rsid w:val="007C14FB"/>
    <w:rsid w:val="007C2591"/>
    <w:rsid w:val="007C2CFE"/>
    <w:rsid w:val="007C46C1"/>
    <w:rsid w:val="007C75B8"/>
    <w:rsid w:val="007D59E9"/>
    <w:rsid w:val="007D5E00"/>
    <w:rsid w:val="007D7564"/>
    <w:rsid w:val="007E17BD"/>
    <w:rsid w:val="007E2F1B"/>
    <w:rsid w:val="007E5E86"/>
    <w:rsid w:val="007E682F"/>
    <w:rsid w:val="007E6D5E"/>
    <w:rsid w:val="007F0C34"/>
    <w:rsid w:val="007F15E1"/>
    <w:rsid w:val="007F22DF"/>
    <w:rsid w:val="007F2BDF"/>
    <w:rsid w:val="007F3462"/>
    <w:rsid w:val="007F3A42"/>
    <w:rsid w:val="007F3A72"/>
    <w:rsid w:val="00800C00"/>
    <w:rsid w:val="008017F9"/>
    <w:rsid w:val="00806B80"/>
    <w:rsid w:val="008135DB"/>
    <w:rsid w:val="00813D2B"/>
    <w:rsid w:val="008141BD"/>
    <w:rsid w:val="00815931"/>
    <w:rsid w:val="00821336"/>
    <w:rsid w:val="008230B8"/>
    <w:rsid w:val="00824043"/>
    <w:rsid w:val="00824489"/>
    <w:rsid w:val="00830728"/>
    <w:rsid w:val="00833032"/>
    <w:rsid w:val="00834577"/>
    <w:rsid w:val="0083728A"/>
    <w:rsid w:val="00841466"/>
    <w:rsid w:val="008469C8"/>
    <w:rsid w:val="00851E36"/>
    <w:rsid w:val="00856C64"/>
    <w:rsid w:val="00862653"/>
    <w:rsid w:val="00862BA4"/>
    <w:rsid w:val="0086311B"/>
    <w:rsid w:val="00870B9F"/>
    <w:rsid w:val="0087204B"/>
    <w:rsid w:val="0087465D"/>
    <w:rsid w:val="00876B12"/>
    <w:rsid w:val="00882A0F"/>
    <w:rsid w:val="00885D0D"/>
    <w:rsid w:val="00885DDF"/>
    <w:rsid w:val="008871B2"/>
    <w:rsid w:val="00887387"/>
    <w:rsid w:val="00892FDD"/>
    <w:rsid w:val="00894739"/>
    <w:rsid w:val="00896F49"/>
    <w:rsid w:val="00897640"/>
    <w:rsid w:val="008A043F"/>
    <w:rsid w:val="008A04B3"/>
    <w:rsid w:val="008A4EAB"/>
    <w:rsid w:val="008A4ED2"/>
    <w:rsid w:val="008A53F3"/>
    <w:rsid w:val="008A624E"/>
    <w:rsid w:val="008A72C6"/>
    <w:rsid w:val="008A7797"/>
    <w:rsid w:val="008B4186"/>
    <w:rsid w:val="008B42B3"/>
    <w:rsid w:val="008B6CE8"/>
    <w:rsid w:val="008C06B0"/>
    <w:rsid w:val="008C0814"/>
    <w:rsid w:val="008C3389"/>
    <w:rsid w:val="008C6811"/>
    <w:rsid w:val="008C785C"/>
    <w:rsid w:val="008D06D5"/>
    <w:rsid w:val="008D544A"/>
    <w:rsid w:val="008D5BD4"/>
    <w:rsid w:val="008E191A"/>
    <w:rsid w:val="008E2D73"/>
    <w:rsid w:val="008E4730"/>
    <w:rsid w:val="008E621F"/>
    <w:rsid w:val="008E6238"/>
    <w:rsid w:val="008E70F7"/>
    <w:rsid w:val="008F1024"/>
    <w:rsid w:val="008F564D"/>
    <w:rsid w:val="008F5D4C"/>
    <w:rsid w:val="008F62C0"/>
    <w:rsid w:val="0090083D"/>
    <w:rsid w:val="0090101C"/>
    <w:rsid w:val="00901592"/>
    <w:rsid w:val="0090181A"/>
    <w:rsid w:val="00904A1F"/>
    <w:rsid w:val="00907C61"/>
    <w:rsid w:val="00910BB2"/>
    <w:rsid w:val="0091270C"/>
    <w:rsid w:val="00913A54"/>
    <w:rsid w:val="00913CAE"/>
    <w:rsid w:val="00914018"/>
    <w:rsid w:val="00914D1D"/>
    <w:rsid w:val="0091504E"/>
    <w:rsid w:val="009159F0"/>
    <w:rsid w:val="00917937"/>
    <w:rsid w:val="00917957"/>
    <w:rsid w:val="00921E61"/>
    <w:rsid w:val="00924C96"/>
    <w:rsid w:val="00925592"/>
    <w:rsid w:val="00927DB8"/>
    <w:rsid w:val="00930EC5"/>
    <w:rsid w:val="00931E6A"/>
    <w:rsid w:val="00931F25"/>
    <w:rsid w:val="0093212C"/>
    <w:rsid w:val="009323D5"/>
    <w:rsid w:val="00932DDE"/>
    <w:rsid w:val="009360DB"/>
    <w:rsid w:val="00940240"/>
    <w:rsid w:val="009403D4"/>
    <w:rsid w:val="009422AF"/>
    <w:rsid w:val="009446E8"/>
    <w:rsid w:val="009448DA"/>
    <w:rsid w:val="00944970"/>
    <w:rsid w:val="009463F0"/>
    <w:rsid w:val="00947DD9"/>
    <w:rsid w:val="00956673"/>
    <w:rsid w:val="00966F4A"/>
    <w:rsid w:val="00970279"/>
    <w:rsid w:val="00970332"/>
    <w:rsid w:val="009704CA"/>
    <w:rsid w:val="009715D5"/>
    <w:rsid w:val="00972B8E"/>
    <w:rsid w:val="009744EB"/>
    <w:rsid w:val="00974731"/>
    <w:rsid w:val="00974A99"/>
    <w:rsid w:val="00982840"/>
    <w:rsid w:val="00982AED"/>
    <w:rsid w:val="00982FE7"/>
    <w:rsid w:val="00983994"/>
    <w:rsid w:val="00983FA6"/>
    <w:rsid w:val="009847CB"/>
    <w:rsid w:val="00985E87"/>
    <w:rsid w:val="00986A9E"/>
    <w:rsid w:val="00986F26"/>
    <w:rsid w:val="009873EE"/>
    <w:rsid w:val="009929B0"/>
    <w:rsid w:val="00992FA7"/>
    <w:rsid w:val="00993917"/>
    <w:rsid w:val="009954E5"/>
    <w:rsid w:val="00997666"/>
    <w:rsid w:val="009976A3"/>
    <w:rsid w:val="009A0F3D"/>
    <w:rsid w:val="009A4F8B"/>
    <w:rsid w:val="009A74AE"/>
    <w:rsid w:val="009B406B"/>
    <w:rsid w:val="009C1BC5"/>
    <w:rsid w:val="009C26BE"/>
    <w:rsid w:val="009C2743"/>
    <w:rsid w:val="009C44A0"/>
    <w:rsid w:val="009C5807"/>
    <w:rsid w:val="009D03E2"/>
    <w:rsid w:val="009D473D"/>
    <w:rsid w:val="009D55A7"/>
    <w:rsid w:val="009D5DEC"/>
    <w:rsid w:val="009D772E"/>
    <w:rsid w:val="009E0860"/>
    <w:rsid w:val="009E1800"/>
    <w:rsid w:val="009E6169"/>
    <w:rsid w:val="009E7BC6"/>
    <w:rsid w:val="009F0214"/>
    <w:rsid w:val="009F3276"/>
    <w:rsid w:val="009F3524"/>
    <w:rsid w:val="009F3BC0"/>
    <w:rsid w:val="009F4ED6"/>
    <w:rsid w:val="00A0036F"/>
    <w:rsid w:val="00A02835"/>
    <w:rsid w:val="00A0394D"/>
    <w:rsid w:val="00A03D0B"/>
    <w:rsid w:val="00A1040C"/>
    <w:rsid w:val="00A1073F"/>
    <w:rsid w:val="00A139F6"/>
    <w:rsid w:val="00A157F9"/>
    <w:rsid w:val="00A216CF"/>
    <w:rsid w:val="00A21FEE"/>
    <w:rsid w:val="00A22347"/>
    <w:rsid w:val="00A301AB"/>
    <w:rsid w:val="00A305EF"/>
    <w:rsid w:val="00A34703"/>
    <w:rsid w:val="00A3470C"/>
    <w:rsid w:val="00A36569"/>
    <w:rsid w:val="00A40B07"/>
    <w:rsid w:val="00A451E8"/>
    <w:rsid w:val="00A524E6"/>
    <w:rsid w:val="00A54FF6"/>
    <w:rsid w:val="00A62940"/>
    <w:rsid w:val="00A67C9B"/>
    <w:rsid w:val="00A74648"/>
    <w:rsid w:val="00A75729"/>
    <w:rsid w:val="00A77B1C"/>
    <w:rsid w:val="00A80EE7"/>
    <w:rsid w:val="00A81643"/>
    <w:rsid w:val="00A84F6D"/>
    <w:rsid w:val="00A85187"/>
    <w:rsid w:val="00A85C28"/>
    <w:rsid w:val="00A85D42"/>
    <w:rsid w:val="00A86A56"/>
    <w:rsid w:val="00A87219"/>
    <w:rsid w:val="00A8787E"/>
    <w:rsid w:val="00A917CD"/>
    <w:rsid w:val="00A936F8"/>
    <w:rsid w:val="00A93B01"/>
    <w:rsid w:val="00A95D20"/>
    <w:rsid w:val="00A97D1A"/>
    <w:rsid w:val="00AA0E56"/>
    <w:rsid w:val="00AA155C"/>
    <w:rsid w:val="00AA3906"/>
    <w:rsid w:val="00AA4327"/>
    <w:rsid w:val="00AA45D0"/>
    <w:rsid w:val="00AA516A"/>
    <w:rsid w:val="00AA5513"/>
    <w:rsid w:val="00AB3147"/>
    <w:rsid w:val="00AB4E64"/>
    <w:rsid w:val="00AB65C3"/>
    <w:rsid w:val="00AB7C0F"/>
    <w:rsid w:val="00AC38B7"/>
    <w:rsid w:val="00AC3CA3"/>
    <w:rsid w:val="00AD1E0B"/>
    <w:rsid w:val="00AD46B2"/>
    <w:rsid w:val="00AD5FCF"/>
    <w:rsid w:val="00AD64F2"/>
    <w:rsid w:val="00AE052F"/>
    <w:rsid w:val="00AE07F1"/>
    <w:rsid w:val="00AE1732"/>
    <w:rsid w:val="00AE2BCD"/>
    <w:rsid w:val="00AE32C8"/>
    <w:rsid w:val="00AF0677"/>
    <w:rsid w:val="00AF09E2"/>
    <w:rsid w:val="00AF4129"/>
    <w:rsid w:val="00AF5C6D"/>
    <w:rsid w:val="00AF7299"/>
    <w:rsid w:val="00B00B6F"/>
    <w:rsid w:val="00B01871"/>
    <w:rsid w:val="00B06172"/>
    <w:rsid w:val="00B06D95"/>
    <w:rsid w:val="00B113F6"/>
    <w:rsid w:val="00B11AB4"/>
    <w:rsid w:val="00B126FF"/>
    <w:rsid w:val="00B12961"/>
    <w:rsid w:val="00B13765"/>
    <w:rsid w:val="00B156A9"/>
    <w:rsid w:val="00B15756"/>
    <w:rsid w:val="00B160A9"/>
    <w:rsid w:val="00B2199F"/>
    <w:rsid w:val="00B2320E"/>
    <w:rsid w:val="00B262CB"/>
    <w:rsid w:val="00B26FAE"/>
    <w:rsid w:val="00B3202E"/>
    <w:rsid w:val="00B33A10"/>
    <w:rsid w:val="00B34036"/>
    <w:rsid w:val="00B36600"/>
    <w:rsid w:val="00B42247"/>
    <w:rsid w:val="00B51081"/>
    <w:rsid w:val="00B52260"/>
    <w:rsid w:val="00B5365E"/>
    <w:rsid w:val="00B56292"/>
    <w:rsid w:val="00B639C1"/>
    <w:rsid w:val="00B70702"/>
    <w:rsid w:val="00B85313"/>
    <w:rsid w:val="00B8557A"/>
    <w:rsid w:val="00B93CB4"/>
    <w:rsid w:val="00B96E82"/>
    <w:rsid w:val="00B97245"/>
    <w:rsid w:val="00BA174D"/>
    <w:rsid w:val="00BA2211"/>
    <w:rsid w:val="00BA2E74"/>
    <w:rsid w:val="00BA7EE1"/>
    <w:rsid w:val="00BC5D72"/>
    <w:rsid w:val="00BC6E46"/>
    <w:rsid w:val="00BD66CF"/>
    <w:rsid w:val="00BD6F45"/>
    <w:rsid w:val="00BE1375"/>
    <w:rsid w:val="00BE1D6A"/>
    <w:rsid w:val="00BF01DC"/>
    <w:rsid w:val="00BF3C83"/>
    <w:rsid w:val="00BF7E27"/>
    <w:rsid w:val="00C0055C"/>
    <w:rsid w:val="00C03507"/>
    <w:rsid w:val="00C043CD"/>
    <w:rsid w:val="00C07DA1"/>
    <w:rsid w:val="00C13A79"/>
    <w:rsid w:val="00C17D92"/>
    <w:rsid w:val="00C213B2"/>
    <w:rsid w:val="00C21F23"/>
    <w:rsid w:val="00C3130F"/>
    <w:rsid w:val="00C332D7"/>
    <w:rsid w:val="00C33745"/>
    <w:rsid w:val="00C353CF"/>
    <w:rsid w:val="00C35558"/>
    <w:rsid w:val="00C36969"/>
    <w:rsid w:val="00C40DDC"/>
    <w:rsid w:val="00C45E93"/>
    <w:rsid w:val="00C47464"/>
    <w:rsid w:val="00C52271"/>
    <w:rsid w:val="00C53732"/>
    <w:rsid w:val="00C54C3B"/>
    <w:rsid w:val="00C5578C"/>
    <w:rsid w:val="00C5588F"/>
    <w:rsid w:val="00C55FA1"/>
    <w:rsid w:val="00C60384"/>
    <w:rsid w:val="00C63E4D"/>
    <w:rsid w:val="00C67393"/>
    <w:rsid w:val="00C706A4"/>
    <w:rsid w:val="00C71028"/>
    <w:rsid w:val="00C71EB7"/>
    <w:rsid w:val="00C72D0A"/>
    <w:rsid w:val="00C820B5"/>
    <w:rsid w:val="00C907D0"/>
    <w:rsid w:val="00C94264"/>
    <w:rsid w:val="00C97804"/>
    <w:rsid w:val="00CA07ED"/>
    <w:rsid w:val="00CA135D"/>
    <w:rsid w:val="00CA4A58"/>
    <w:rsid w:val="00CA4CC0"/>
    <w:rsid w:val="00CA54E2"/>
    <w:rsid w:val="00CA7082"/>
    <w:rsid w:val="00CB090D"/>
    <w:rsid w:val="00CB1BEE"/>
    <w:rsid w:val="00CB3AFA"/>
    <w:rsid w:val="00CB5AD0"/>
    <w:rsid w:val="00CB76B1"/>
    <w:rsid w:val="00CC187C"/>
    <w:rsid w:val="00CC1C45"/>
    <w:rsid w:val="00CC503D"/>
    <w:rsid w:val="00CD51FD"/>
    <w:rsid w:val="00CD5753"/>
    <w:rsid w:val="00CD69CD"/>
    <w:rsid w:val="00CE28ED"/>
    <w:rsid w:val="00CE5E05"/>
    <w:rsid w:val="00CE7BDA"/>
    <w:rsid w:val="00CF1BE0"/>
    <w:rsid w:val="00CF27ED"/>
    <w:rsid w:val="00CF312B"/>
    <w:rsid w:val="00CF5BFD"/>
    <w:rsid w:val="00D0246A"/>
    <w:rsid w:val="00D0390B"/>
    <w:rsid w:val="00D0587D"/>
    <w:rsid w:val="00D1239E"/>
    <w:rsid w:val="00D12C91"/>
    <w:rsid w:val="00D13353"/>
    <w:rsid w:val="00D17296"/>
    <w:rsid w:val="00D17B20"/>
    <w:rsid w:val="00D20A68"/>
    <w:rsid w:val="00D229BB"/>
    <w:rsid w:val="00D27560"/>
    <w:rsid w:val="00D33671"/>
    <w:rsid w:val="00D33C8F"/>
    <w:rsid w:val="00D358BC"/>
    <w:rsid w:val="00D378AB"/>
    <w:rsid w:val="00D40580"/>
    <w:rsid w:val="00D4203C"/>
    <w:rsid w:val="00D452D8"/>
    <w:rsid w:val="00D45936"/>
    <w:rsid w:val="00D46D7A"/>
    <w:rsid w:val="00D470FF"/>
    <w:rsid w:val="00D50287"/>
    <w:rsid w:val="00D51047"/>
    <w:rsid w:val="00D5584E"/>
    <w:rsid w:val="00D6254B"/>
    <w:rsid w:val="00D67294"/>
    <w:rsid w:val="00D6757F"/>
    <w:rsid w:val="00D70248"/>
    <w:rsid w:val="00D7064E"/>
    <w:rsid w:val="00D74C85"/>
    <w:rsid w:val="00D81AB1"/>
    <w:rsid w:val="00D82DB6"/>
    <w:rsid w:val="00D864DE"/>
    <w:rsid w:val="00D9048B"/>
    <w:rsid w:val="00D91726"/>
    <w:rsid w:val="00D917C6"/>
    <w:rsid w:val="00D91A48"/>
    <w:rsid w:val="00D91B82"/>
    <w:rsid w:val="00D92412"/>
    <w:rsid w:val="00D9743D"/>
    <w:rsid w:val="00D978BF"/>
    <w:rsid w:val="00DA1D79"/>
    <w:rsid w:val="00DA1FF6"/>
    <w:rsid w:val="00DA303C"/>
    <w:rsid w:val="00DA3C75"/>
    <w:rsid w:val="00DA4C6E"/>
    <w:rsid w:val="00DA7E25"/>
    <w:rsid w:val="00DB13A0"/>
    <w:rsid w:val="00DB140F"/>
    <w:rsid w:val="00DB3380"/>
    <w:rsid w:val="00DB46C2"/>
    <w:rsid w:val="00DC05F9"/>
    <w:rsid w:val="00DC1A45"/>
    <w:rsid w:val="00DC45C7"/>
    <w:rsid w:val="00DC49FB"/>
    <w:rsid w:val="00DC528F"/>
    <w:rsid w:val="00DC6406"/>
    <w:rsid w:val="00DC6B38"/>
    <w:rsid w:val="00DD626C"/>
    <w:rsid w:val="00DD6D57"/>
    <w:rsid w:val="00DE47B0"/>
    <w:rsid w:val="00DE6362"/>
    <w:rsid w:val="00DF10EB"/>
    <w:rsid w:val="00DF2BAB"/>
    <w:rsid w:val="00DF3A23"/>
    <w:rsid w:val="00DF5FD0"/>
    <w:rsid w:val="00E00B32"/>
    <w:rsid w:val="00E00F1B"/>
    <w:rsid w:val="00E01138"/>
    <w:rsid w:val="00E0333B"/>
    <w:rsid w:val="00E036E0"/>
    <w:rsid w:val="00E072E1"/>
    <w:rsid w:val="00E07463"/>
    <w:rsid w:val="00E13CBB"/>
    <w:rsid w:val="00E14BAA"/>
    <w:rsid w:val="00E15FF6"/>
    <w:rsid w:val="00E23340"/>
    <w:rsid w:val="00E24E1B"/>
    <w:rsid w:val="00E26080"/>
    <w:rsid w:val="00E32C91"/>
    <w:rsid w:val="00E33A49"/>
    <w:rsid w:val="00E33AB2"/>
    <w:rsid w:val="00E34CBC"/>
    <w:rsid w:val="00E379D4"/>
    <w:rsid w:val="00E40582"/>
    <w:rsid w:val="00E422BC"/>
    <w:rsid w:val="00E43A50"/>
    <w:rsid w:val="00E469A2"/>
    <w:rsid w:val="00E514E7"/>
    <w:rsid w:val="00E545FB"/>
    <w:rsid w:val="00E57712"/>
    <w:rsid w:val="00E610D1"/>
    <w:rsid w:val="00E61F42"/>
    <w:rsid w:val="00E620FD"/>
    <w:rsid w:val="00E634F1"/>
    <w:rsid w:val="00E67265"/>
    <w:rsid w:val="00E67410"/>
    <w:rsid w:val="00E714DC"/>
    <w:rsid w:val="00E7401D"/>
    <w:rsid w:val="00E7560E"/>
    <w:rsid w:val="00E76C92"/>
    <w:rsid w:val="00E7702C"/>
    <w:rsid w:val="00E77925"/>
    <w:rsid w:val="00E77D44"/>
    <w:rsid w:val="00E77F23"/>
    <w:rsid w:val="00E84A85"/>
    <w:rsid w:val="00E84F5E"/>
    <w:rsid w:val="00E85C5B"/>
    <w:rsid w:val="00E863F8"/>
    <w:rsid w:val="00E92064"/>
    <w:rsid w:val="00EA0129"/>
    <w:rsid w:val="00EA04F1"/>
    <w:rsid w:val="00EA2A77"/>
    <w:rsid w:val="00EA4F9E"/>
    <w:rsid w:val="00EA6E21"/>
    <w:rsid w:val="00EB49AB"/>
    <w:rsid w:val="00EB74FD"/>
    <w:rsid w:val="00EC0653"/>
    <w:rsid w:val="00EC2C60"/>
    <w:rsid w:val="00EC43FE"/>
    <w:rsid w:val="00EC59FD"/>
    <w:rsid w:val="00ED2C10"/>
    <w:rsid w:val="00ED49D8"/>
    <w:rsid w:val="00ED4CA4"/>
    <w:rsid w:val="00EE0938"/>
    <w:rsid w:val="00EE16B3"/>
    <w:rsid w:val="00EE39CF"/>
    <w:rsid w:val="00EE616D"/>
    <w:rsid w:val="00EF36FA"/>
    <w:rsid w:val="00EF449E"/>
    <w:rsid w:val="00F00216"/>
    <w:rsid w:val="00F023CF"/>
    <w:rsid w:val="00F06627"/>
    <w:rsid w:val="00F069A9"/>
    <w:rsid w:val="00F10F07"/>
    <w:rsid w:val="00F11E5F"/>
    <w:rsid w:val="00F13319"/>
    <w:rsid w:val="00F143A3"/>
    <w:rsid w:val="00F15E2B"/>
    <w:rsid w:val="00F16652"/>
    <w:rsid w:val="00F1713A"/>
    <w:rsid w:val="00F207B7"/>
    <w:rsid w:val="00F21CCC"/>
    <w:rsid w:val="00F21D77"/>
    <w:rsid w:val="00F234F9"/>
    <w:rsid w:val="00F24904"/>
    <w:rsid w:val="00F25CDF"/>
    <w:rsid w:val="00F26A6B"/>
    <w:rsid w:val="00F26E79"/>
    <w:rsid w:val="00F27833"/>
    <w:rsid w:val="00F31CE8"/>
    <w:rsid w:val="00F32B1C"/>
    <w:rsid w:val="00F32E90"/>
    <w:rsid w:val="00F341F6"/>
    <w:rsid w:val="00F37532"/>
    <w:rsid w:val="00F513F7"/>
    <w:rsid w:val="00F51DE0"/>
    <w:rsid w:val="00F51F92"/>
    <w:rsid w:val="00F551D0"/>
    <w:rsid w:val="00F556C2"/>
    <w:rsid w:val="00F634EB"/>
    <w:rsid w:val="00F63A8E"/>
    <w:rsid w:val="00F643B2"/>
    <w:rsid w:val="00F72DDE"/>
    <w:rsid w:val="00F7402C"/>
    <w:rsid w:val="00F74981"/>
    <w:rsid w:val="00F81888"/>
    <w:rsid w:val="00F8220C"/>
    <w:rsid w:val="00F82A00"/>
    <w:rsid w:val="00F85D51"/>
    <w:rsid w:val="00F87CCE"/>
    <w:rsid w:val="00F9049C"/>
    <w:rsid w:val="00F90AF0"/>
    <w:rsid w:val="00F97D6A"/>
    <w:rsid w:val="00F97F3C"/>
    <w:rsid w:val="00FA4424"/>
    <w:rsid w:val="00FA7DC3"/>
    <w:rsid w:val="00FB321D"/>
    <w:rsid w:val="00FB42B9"/>
    <w:rsid w:val="00FB4765"/>
    <w:rsid w:val="00FC30F0"/>
    <w:rsid w:val="00FC3A1D"/>
    <w:rsid w:val="00FD59A4"/>
    <w:rsid w:val="00FD61F7"/>
    <w:rsid w:val="00FE2405"/>
    <w:rsid w:val="00FE5149"/>
    <w:rsid w:val="00FE755C"/>
    <w:rsid w:val="00FF4C33"/>
    <w:rsid w:val="00FF7AF6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1726"/>
  </w:style>
  <w:style w:type="paragraph" w:styleId="Titolo1">
    <w:name w:val="heading 1"/>
    <w:basedOn w:val="Normale"/>
    <w:next w:val="Normale"/>
    <w:link w:val="Titolo1Carattere"/>
    <w:qFormat/>
    <w:rsid w:val="00D91726"/>
    <w:pPr>
      <w:keepNext/>
      <w:outlineLvl w:val="0"/>
    </w:pPr>
    <w:rPr>
      <w:rFonts w:ascii="Arial" w:hAnsi="Arial"/>
      <w:b/>
      <w:color w:val="000000"/>
      <w:sz w:val="36"/>
      <w:lang/>
    </w:rPr>
  </w:style>
  <w:style w:type="paragraph" w:styleId="Titolo2">
    <w:name w:val="heading 2"/>
    <w:basedOn w:val="Normale"/>
    <w:next w:val="Normale"/>
    <w:qFormat/>
    <w:rsid w:val="00D91726"/>
    <w:pPr>
      <w:keepNext/>
      <w:ind w:right="69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91726"/>
    <w:pPr>
      <w:keepNext/>
      <w:jc w:val="center"/>
      <w:outlineLvl w:val="2"/>
    </w:pPr>
    <w:rPr>
      <w:rFonts w:ascii="Arial" w:hAnsi="Arial"/>
      <w:b/>
      <w:color w:val="000000"/>
      <w:sz w:val="28"/>
    </w:rPr>
  </w:style>
  <w:style w:type="paragraph" w:styleId="Titolo4">
    <w:name w:val="heading 4"/>
    <w:basedOn w:val="Normale"/>
    <w:next w:val="Normale"/>
    <w:qFormat/>
    <w:rsid w:val="00D91726"/>
    <w:pPr>
      <w:keepNext/>
      <w:jc w:val="center"/>
      <w:outlineLvl w:val="3"/>
    </w:pPr>
    <w:rPr>
      <w:rFonts w:ascii="Arial" w:hAnsi="Arial"/>
      <w:color w:val="000000"/>
      <w:sz w:val="24"/>
    </w:rPr>
  </w:style>
  <w:style w:type="paragraph" w:styleId="Titolo5">
    <w:name w:val="heading 5"/>
    <w:basedOn w:val="Normale"/>
    <w:next w:val="Normale"/>
    <w:qFormat/>
    <w:rsid w:val="00D91726"/>
    <w:pPr>
      <w:keepNext/>
      <w:jc w:val="center"/>
      <w:outlineLvl w:val="4"/>
    </w:pPr>
    <w:rPr>
      <w:rFonts w:ascii="Arial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91726"/>
    <w:rPr>
      <w:b/>
    </w:rPr>
  </w:style>
  <w:style w:type="paragraph" w:customStyle="1" w:styleId="Corpodeltesto1">
    <w:name w:val="Corpo del testo1"/>
    <w:basedOn w:val="Normale"/>
    <w:uiPriority w:val="1"/>
    <w:qFormat/>
    <w:rsid w:val="00D91726"/>
    <w:rPr>
      <w:rFonts w:ascii="Arial" w:hAnsi="Arial"/>
      <w:b/>
      <w:color w:val="000000"/>
    </w:rPr>
  </w:style>
  <w:style w:type="paragraph" w:styleId="Corpodeltesto3">
    <w:name w:val="Body Text 3"/>
    <w:basedOn w:val="Normale"/>
    <w:rsid w:val="00D91726"/>
    <w:pPr>
      <w:ind w:right="69"/>
      <w:jc w:val="center"/>
    </w:pPr>
  </w:style>
  <w:style w:type="paragraph" w:styleId="Titolo">
    <w:name w:val="Title"/>
    <w:basedOn w:val="Normale"/>
    <w:qFormat/>
    <w:rsid w:val="00D91726"/>
    <w:pPr>
      <w:jc w:val="center"/>
    </w:pPr>
    <w:rPr>
      <w:b/>
      <w:sz w:val="72"/>
    </w:rPr>
  </w:style>
  <w:style w:type="paragraph" w:styleId="Rientrocorpodeltesto3">
    <w:name w:val="Body Text Indent 3"/>
    <w:basedOn w:val="Normale"/>
    <w:rsid w:val="00D91726"/>
    <w:pPr>
      <w:ind w:firstLine="900"/>
    </w:pPr>
    <w:rPr>
      <w:sz w:val="24"/>
    </w:rPr>
  </w:style>
  <w:style w:type="paragraph" w:styleId="Pidipagina">
    <w:name w:val="footer"/>
    <w:basedOn w:val="Normale"/>
    <w:rsid w:val="00D91726"/>
    <w:pPr>
      <w:tabs>
        <w:tab w:val="center" w:pos="4819"/>
        <w:tab w:val="right" w:pos="9638"/>
      </w:tabs>
    </w:pPr>
    <w:rPr>
      <w:sz w:val="24"/>
    </w:rPr>
  </w:style>
  <w:style w:type="paragraph" w:styleId="Testonotadichiusura">
    <w:name w:val="endnote text"/>
    <w:basedOn w:val="Normale"/>
    <w:semiHidden/>
    <w:rsid w:val="00D91726"/>
  </w:style>
  <w:style w:type="character" w:styleId="Rimandonotadichiusura">
    <w:name w:val="endnote reference"/>
    <w:semiHidden/>
    <w:rsid w:val="00D91726"/>
    <w:rPr>
      <w:vertAlign w:val="superscript"/>
    </w:rPr>
  </w:style>
  <w:style w:type="paragraph" w:customStyle="1" w:styleId="richiamo">
    <w:name w:val="richiamo"/>
    <w:rsid w:val="00FD59A4"/>
    <w:pPr>
      <w:autoSpaceDE w:val="0"/>
      <w:autoSpaceDN w:val="0"/>
      <w:adjustRightInd w:val="0"/>
      <w:spacing w:before="56" w:after="56"/>
      <w:ind w:left="215" w:right="215"/>
    </w:pPr>
    <w:rPr>
      <w:rFonts w:ascii="Arial" w:hAnsi="Arial"/>
      <w:color w:val="000000"/>
    </w:rPr>
  </w:style>
  <w:style w:type="paragraph" w:customStyle="1" w:styleId="colonna">
    <w:name w:val="colonna"/>
    <w:rsid w:val="00FD59A4"/>
    <w:pPr>
      <w:autoSpaceDE w:val="0"/>
      <w:autoSpaceDN w:val="0"/>
      <w:adjustRightInd w:val="0"/>
      <w:spacing w:before="56" w:after="56"/>
    </w:pPr>
    <w:rPr>
      <w:rFonts w:ascii="Arial" w:hAnsi="Arial"/>
      <w:color w:val="000000"/>
    </w:rPr>
  </w:style>
  <w:style w:type="paragraph" w:customStyle="1" w:styleId="Corpotesto1">
    <w:name w:val="Corpo testo1"/>
    <w:rsid w:val="00700BE7"/>
    <w:pPr>
      <w:spacing w:before="56" w:after="56"/>
      <w:ind w:firstLine="453"/>
    </w:pPr>
    <w:rPr>
      <w:rFonts w:ascii="Arial" w:hAnsi="Arial"/>
      <w:snapToGrid w:val="0"/>
      <w:color w:val="000000"/>
    </w:rPr>
  </w:style>
  <w:style w:type="paragraph" w:customStyle="1" w:styleId="richiamo1">
    <w:name w:val="richiamo1"/>
    <w:rsid w:val="00700BE7"/>
    <w:pPr>
      <w:spacing w:before="56" w:after="56"/>
      <w:ind w:left="170" w:right="215" w:hanging="170"/>
    </w:pPr>
    <w:rPr>
      <w:rFonts w:ascii="Arial" w:hAnsi="Arial"/>
      <w:snapToGrid w:val="0"/>
      <w:color w:val="000000"/>
    </w:rPr>
  </w:style>
  <w:style w:type="paragraph" w:styleId="Intestazione">
    <w:name w:val="header"/>
    <w:aliases w:val="Carattere1"/>
    <w:basedOn w:val="Normale"/>
    <w:link w:val="IntestazioneCarattere"/>
    <w:uiPriority w:val="99"/>
    <w:rsid w:val="00004BB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7498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A1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1F76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F769F"/>
  </w:style>
  <w:style w:type="character" w:customStyle="1" w:styleId="TestocommentoCarattere">
    <w:name w:val="Testo commento Carattere"/>
    <w:basedOn w:val="Carpredefinitoparagrafo"/>
    <w:link w:val="Testocommento"/>
    <w:rsid w:val="001F769F"/>
  </w:style>
  <w:style w:type="character" w:customStyle="1" w:styleId="Titolo1Carattere">
    <w:name w:val="Titolo 1 Carattere"/>
    <w:link w:val="Titolo1"/>
    <w:rsid w:val="009704CA"/>
    <w:rPr>
      <w:rFonts w:ascii="Arial" w:hAnsi="Arial"/>
      <w:b/>
      <w:color w:val="000000"/>
      <w:sz w:val="36"/>
    </w:rPr>
  </w:style>
  <w:style w:type="paragraph" w:customStyle="1" w:styleId="Testotabella">
    <w:name w:val="Testo tabella"/>
    <w:rsid w:val="004B44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F5FD0"/>
    <w:pPr>
      <w:ind w:left="720"/>
      <w:contextualSpacing/>
    </w:pPr>
  </w:style>
  <w:style w:type="paragraph" w:customStyle="1" w:styleId="Default">
    <w:name w:val="Default"/>
    <w:rsid w:val="00972B8E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customStyle="1" w:styleId="Testodelblocco1">
    <w:name w:val="Testo del blocco1"/>
    <w:basedOn w:val="Normale"/>
    <w:rsid w:val="002117F7"/>
    <w:pPr>
      <w:widowControl w:val="0"/>
      <w:suppressAutoHyphens/>
      <w:spacing w:line="480" w:lineRule="atLeast"/>
      <w:ind w:left="1134" w:right="1928"/>
      <w:jc w:val="both"/>
    </w:pPr>
    <w:rPr>
      <w:b/>
      <w:i/>
      <w:lang w:eastAsia="ar-SA"/>
    </w:rPr>
  </w:style>
  <w:style w:type="paragraph" w:customStyle="1" w:styleId="Contenutotabella">
    <w:name w:val="Contenuto tabella"/>
    <w:basedOn w:val="Normale"/>
    <w:rsid w:val="002117F7"/>
    <w:pPr>
      <w:suppressLineNumbers/>
      <w:suppressAutoHyphens/>
    </w:pPr>
    <w:rPr>
      <w:rFonts w:ascii="Verdana" w:hAnsi="Verdana"/>
      <w:lang w:eastAsia="ar-SA"/>
    </w:rPr>
  </w:style>
  <w:style w:type="paragraph" w:customStyle="1" w:styleId="Corpodeltesto31">
    <w:name w:val="Corpo del testo 31"/>
    <w:basedOn w:val="Normale"/>
    <w:rsid w:val="002117F7"/>
    <w:pPr>
      <w:suppressAutoHyphens/>
      <w:jc w:val="both"/>
    </w:pPr>
    <w:rPr>
      <w:rFonts w:ascii="Arial" w:hAnsi="Arial"/>
      <w:lang w:eastAsia="ar-SA"/>
    </w:rPr>
  </w:style>
  <w:style w:type="character" w:customStyle="1" w:styleId="IntestazioneCarattere">
    <w:name w:val="Intestazione Carattere"/>
    <w:aliases w:val="Carattere1 Carattere"/>
    <w:basedOn w:val="Carpredefinitoparagrafo"/>
    <w:link w:val="Intestazione"/>
    <w:uiPriority w:val="99"/>
    <w:rsid w:val="00172DB8"/>
  </w:style>
  <w:style w:type="character" w:styleId="Collegamentoipertestuale">
    <w:name w:val="Hyperlink"/>
    <w:rsid w:val="00CA4CC0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2E593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E593A"/>
  </w:style>
  <w:style w:type="paragraph" w:customStyle="1" w:styleId="Heading1">
    <w:name w:val="Heading 1"/>
    <w:basedOn w:val="Normale"/>
    <w:uiPriority w:val="1"/>
    <w:qFormat/>
    <w:rsid w:val="002E593A"/>
    <w:pPr>
      <w:widowControl w:val="0"/>
      <w:autoSpaceDE w:val="0"/>
      <w:autoSpaceDN w:val="0"/>
      <w:adjustRightInd w:val="0"/>
      <w:ind w:left="115"/>
      <w:outlineLvl w:val="0"/>
    </w:pPr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983994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8399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andard">
    <w:name w:val="Standard"/>
    <w:rsid w:val="004731C3"/>
    <w:pPr>
      <w:widowControl w:val="0"/>
      <w:suppressAutoHyphens/>
      <w:autoSpaceDN w:val="0"/>
      <w:textAlignment w:val="baseline"/>
    </w:pPr>
    <w:rPr>
      <w:rFonts w:eastAsia="SimSun" w:cs="Mangal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731C3"/>
    <w:pPr>
      <w:spacing w:after="283"/>
    </w:pPr>
  </w:style>
  <w:style w:type="paragraph" w:customStyle="1" w:styleId="TableContents">
    <w:name w:val="Table Contents"/>
    <w:basedOn w:val="Textbody"/>
    <w:rsid w:val="004731C3"/>
  </w:style>
  <w:style w:type="paragraph" w:customStyle="1" w:styleId="TableParagraph">
    <w:name w:val="Table Paragraph"/>
    <w:basedOn w:val="Normale"/>
    <w:uiPriority w:val="1"/>
    <w:qFormat/>
    <w:rsid w:val="008469C8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provvrubrica">
    <w:name w:val="provv_rubrica"/>
    <w:rsid w:val="00742BE4"/>
  </w:style>
  <w:style w:type="paragraph" w:customStyle="1" w:styleId="Corpodeltesto21">
    <w:name w:val="Corpo del testo 21"/>
    <w:basedOn w:val="Normale"/>
    <w:rsid w:val="00D452D8"/>
    <w:pPr>
      <w:suppressAutoHyphens/>
      <w:jc w:val="both"/>
    </w:pPr>
    <w:rPr>
      <w:rFonts w:ascii="Times-Roman" w:hAnsi="Times-Roman" w:cs="Times-Roman"/>
      <w:color w:val="000000"/>
      <w:sz w:val="24"/>
      <w:szCs w:val="24"/>
      <w:lang w:eastAsia="ar-SA"/>
    </w:rPr>
  </w:style>
  <w:style w:type="paragraph" w:customStyle="1" w:styleId="Standarduser">
    <w:name w:val="Standard (user)"/>
    <w:rsid w:val="00D452D8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bidi="it-IT"/>
    </w:rPr>
  </w:style>
  <w:style w:type="paragraph" w:customStyle="1" w:styleId="CM54">
    <w:name w:val="CM54"/>
    <w:basedOn w:val="Default"/>
    <w:next w:val="Default"/>
    <w:rsid w:val="00D452D8"/>
    <w:pPr>
      <w:widowControl w:val="0"/>
      <w:spacing w:after="345"/>
    </w:pPr>
    <w:rPr>
      <w:rFonts w:ascii="Comic Sans MS" w:eastAsia="Times New Roman" w:hAnsi="Comic Sans MS" w:cs="Times New Roman"/>
      <w:color w:val="auto"/>
      <w:lang w:eastAsia="it-IT"/>
    </w:rPr>
  </w:style>
  <w:style w:type="paragraph" w:styleId="NormaleWeb">
    <w:name w:val="Normal (Web)"/>
    <w:basedOn w:val="Normale"/>
    <w:uiPriority w:val="99"/>
    <w:unhideWhenUsed/>
    <w:rsid w:val="00F51F92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21E6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1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ario\Desktop\lettera_intestata_un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316E-FB82-430F-B50B-390F32D8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lettera_intestata_unione.dotx</Template>
  <TotalTime>0</TotalTime>
  <Pages>1</Pages>
  <Words>161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CEDAF</Company>
  <LinksUpToDate>false</LinksUpToDate>
  <CharactersWithSpaces>1588</CharactersWithSpaces>
  <SharedDoc>false</SharedDoc>
  <HLinks>
    <vt:vector size="12" baseType="variant"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mailto:c.poppi@postacert.toscana.it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mailto:unione.casentino@postacert.toscana.it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segretario</dc:creator>
  <cp:lastModifiedBy>USER</cp:lastModifiedBy>
  <cp:revision>2</cp:revision>
  <cp:lastPrinted>2018-09-17T07:29:00Z</cp:lastPrinted>
  <dcterms:created xsi:type="dcterms:W3CDTF">2019-02-07T14:39:00Z</dcterms:created>
  <dcterms:modified xsi:type="dcterms:W3CDTF">2019-02-07T14:39:00Z</dcterms:modified>
</cp:coreProperties>
</file>