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AF" w:rsidRDefault="00600D69" w:rsidP="001205AF">
      <w:pPr>
        <w:spacing w:line="36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  <w:caps/>
        </w:rPr>
        <w:t>ALLEGATO B</w:t>
      </w:r>
      <w:r w:rsidR="001205AF">
        <w:rPr>
          <w:rFonts w:eastAsia="Times New Roman" w:cs="Arial"/>
          <w:b/>
          <w:caps/>
        </w:rPr>
        <w:t xml:space="preserve">: </w:t>
      </w:r>
      <w:r w:rsidR="00886408">
        <w:rPr>
          <w:rFonts w:eastAsia="Times New Roman" w:cs="Arial"/>
          <w:b/>
          <w:caps/>
        </w:rPr>
        <w:t xml:space="preserve"> </w:t>
      </w:r>
      <w:r w:rsidR="001205AF">
        <w:rPr>
          <w:rFonts w:eastAsia="Times New Roman" w:cs="Arial"/>
          <w:b/>
          <w:caps/>
        </w:rPr>
        <w:t>dichiarazione</w:t>
      </w:r>
      <w:r w:rsidR="001205AF">
        <w:rPr>
          <w:rFonts w:eastAsia="Times New Roman" w:cs="Arial"/>
          <w:b/>
        </w:rPr>
        <w:t xml:space="preserve"> </w:t>
      </w:r>
      <w:proofErr w:type="spellStart"/>
      <w:r w:rsidR="001205AF">
        <w:rPr>
          <w:rFonts w:eastAsia="Times New Roman" w:cs="Arial"/>
          <w:b/>
        </w:rPr>
        <w:t>DI</w:t>
      </w:r>
      <w:proofErr w:type="spellEnd"/>
      <w:r w:rsidR="001205AF">
        <w:rPr>
          <w:rFonts w:eastAsia="Times New Roman" w:cs="Arial"/>
          <w:b/>
        </w:rPr>
        <w:t xml:space="preserve"> MANIFESTAZIONE </w:t>
      </w:r>
      <w:proofErr w:type="spellStart"/>
      <w:r w:rsidR="001205AF">
        <w:rPr>
          <w:rFonts w:eastAsia="Times New Roman" w:cs="Arial"/>
          <w:b/>
        </w:rPr>
        <w:t>DI</w:t>
      </w:r>
      <w:proofErr w:type="spellEnd"/>
      <w:r w:rsidR="001205AF">
        <w:rPr>
          <w:rFonts w:eastAsia="Times New Roman" w:cs="Arial"/>
          <w:b/>
        </w:rPr>
        <w:t xml:space="preserve"> INTERESSE </w:t>
      </w:r>
    </w:p>
    <w:p w:rsidR="001205AF" w:rsidRDefault="001205AF" w:rsidP="001205AF">
      <w:pPr>
        <w:spacing w:line="276" w:lineRule="auto"/>
        <w:ind w:left="2832"/>
        <w:jc w:val="both"/>
        <w:rPr>
          <w:rFonts w:eastAsia="Times New Roman" w:cs="Arial"/>
        </w:rPr>
      </w:pPr>
    </w:p>
    <w:p w:rsidR="008A2793" w:rsidRPr="004376B2" w:rsidRDefault="008A2793" w:rsidP="008A2793">
      <w:pPr>
        <w:pStyle w:val="Corpodeltesto"/>
        <w:ind w:left="4395"/>
        <w:rPr>
          <w:rFonts w:eastAsia="Times New Roman" w:cs="Arial"/>
        </w:rPr>
      </w:pPr>
      <w:proofErr w:type="spellStart"/>
      <w:r>
        <w:rPr>
          <w:rFonts w:eastAsia="Times New Roman" w:cs="Arial"/>
        </w:rPr>
        <w:t>Spett.le</w:t>
      </w:r>
      <w:proofErr w:type="spellEnd"/>
    </w:p>
    <w:p w:rsidR="008A2793" w:rsidRPr="00C178F5" w:rsidRDefault="008A2793" w:rsidP="008A2793">
      <w:pPr>
        <w:pStyle w:val="Corpodeltesto"/>
        <w:ind w:left="4395"/>
        <w:rPr>
          <w:rFonts w:eastAsia="Verdana" w:cs="Arial"/>
          <w:bCs/>
          <w:iCs/>
        </w:rPr>
      </w:pPr>
      <w:r>
        <w:rPr>
          <w:rFonts w:eastAsia="Verdana" w:cs="Arial"/>
          <w:bCs/>
          <w:iCs/>
        </w:rPr>
        <w:t xml:space="preserve">COMUNE </w:t>
      </w:r>
      <w:proofErr w:type="spellStart"/>
      <w:r>
        <w:rPr>
          <w:rFonts w:eastAsia="Verdana" w:cs="Arial"/>
          <w:bCs/>
          <w:iCs/>
        </w:rPr>
        <w:t>DI</w:t>
      </w:r>
      <w:proofErr w:type="spellEnd"/>
      <w:r>
        <w:rPr>
          <w:rFonts w:eastAsia="Verdana" w:cs="Arial"/>
          <w:bCs/>
          <w:iCs/>
        </w:rPr>
        <w:t xml:space="preserve"> COLLESALVETTI</w:t>
      </w:r>
    </w:p>
    <w:p w:rsidR="008A2793" w:rsidRDefault="008A2793" w:rsidP="008A2793">
      <w:pPr>
        <w:pStyle w:val="Corpodeltesto"/>
        <w:ind w:left="4395"/>
        <w:rPr>
          <w:rFonts w:eastAsia="Verdana" w:cs="Arial"/>
          <w:bCs/>
          <w:iCs/>
        </w:rPr>
      </w:pPr>
      <w:r>
        <w:rPr>
          <w:rFonts w:eastAsia="Verdana" w:cs="Arial"/>
          <w:bCs/>
          <w:iCs/>
        </w:rPr>
        <w:t>Piazza Della Repubblica n. 32</w:t>
      </w:r>
    </w:p>
    <w:p w:rsidR="008A2793" w:rsidRPr="004376B2" w:rsidRDefault="008A2793" w:rsidP="008A2793">
      <w:pPr>
        <w:pStyle w:val="Corpodeltesto"/>
        <w:ind w:left="4395"/>
        <w:rPr>
          <w:rFonts w:eastAsia="Verdana" w:cs="Arial"/>
          <w:bCs/>
          <w:iCs/>
        </w:rPr>
      </w:pPr>
      <w:r>
        <w:rPr>
          <w:rFonts w:eastAsia="Verdana" w:cs="Arial"/>
          <w:bCs/>
          <w:iCs/>
        </w:rPr>
        <w:t>Collesalvetti (</w:t>
      </w:r>
      <w:proofErr w:type="spellStart"/>
      <w:r>
        <w:rPr>
          <w:rFonts w:eastAsia="Verdana" w:cs="Arial"/>
          <w:bCs/>
          <w:iCs/>
        </w:rPr>
        <w:t>LI</w:t>
      </w:r>
      <w:proofErr w:type="spellEnd"/>
      <w:r>
        <w:rPr>
          <w:rFonts w:eastAsia="Verdana" w:cs="Arial"/>
          <w:bCs/>
          <w:iCs/>
        </w:rPr>
        <w:t>)</w:t>
      </w:r>
    </w:p>
    <w:p w:rsidR="008A2793" w:rsidRDefault="008A2793" w:rsidP="008A2793">
      <w:pPr>
        <w:spacing w:line="276" w:lineRule="auto"/>
        <w:ind w:left="3540"/>
        <w:jc w:val="both"/>
        <w:rPr>
          <w:rFonts w:eastAsia="Times New Roman" w:cs="Arial"/>
        </w:rPr>
      </w:pPr>
    </w:p>
    <w:p w:rsidR="008A2793" w:rsidRPr="00735BE4" w:rsidRDefault="008A2793" w:rsidP="008A2793">
      <w:pPr>
        <w:spacing w:line="360" w:lineRule="auto"/>
        <w:jc w:val="both"/>
        <w:rPr>
          <w:rFonts w:eastAsia="Times New Roman" w:cs="Arial"/>
          <w:b/>
        </w:rPr>
      </w:pPr>
      <w:r w:rsidRPr="00735BE4">
        <w:rPr>
          <w:rFonts w:eastAsia="Times New Roman" w:cs="Arial"/>
          <w:b/>
        </w:rPr>
        <w:t xml:space="preserve">OGGETTO: </w:t>
      </w:r>
      <w:r>
        <w:rPr>
          <w:rFonts w:eastAsia="Times New Roman" w:cs="Arial"/>
          <w:b/>
        </w:rPr>
        <w:t>Istanza di m</w:t>
      </w:r>
      <w:r w:rsidRPr="00735BE4">
        <w:rPr>
          <w:rFonts w:eastAsia="Times New Roman" w:cs="Arial"/>
          <w:b/>
        </w:rPr>
        <w:t>anifestazione di interesse per la partecipazione alla selezione degli operatori economici da i</w:t>
      </w:r>
      <w:r>
        <w:rPr>
          <w:rFonts w:eastAsia="Times New Roman" w:cs="Arial"/>
          <w:b/>
        </w:rPr>
        <w:t xml:space="preserve">nvitare alla procedura ai sensi dell’art. 36 comma 2 </w:t>
      </w:r>
      <w:proofErr w:type="spellStart"/>
      <w:r>
        <w:rPr>
          <w:rFonts w:eastAsia="Times New Roman" w:cs="Arial"/>
          <w:b/>
        </w:rPr>
        <w:t>lett.b</w:t>
      </w:r>
      <w:proofErr w:type="spellEnd"/>
      <w:r>
        <w:rPr>
          <w:rFonts w:eastAsia="Times New Roman" w:cs="Arial"/>
          <w:b/>
        </w:rPr>
        <w:t xml:space="preserve">) </w:t>
      </w:r>
      <w:proofErr w:type="spellStart"/>
      <w:r>
        <w:rPr>
          <w:rFonts w:eastAsia="Times New Roman" w:cs="Arial"/>
          <w:b/>
        </w:rPr>
        <w:t>D.Lgs</w:t>
      </w:r>
      <w:proofErr w:type="spellEnd"/>
      <w:r>
        <w:rPr>
          <w:rFonts w:eastAsia="Times New Roman" w:cs="Arial"/>
          <w:b/>
        </w:rPr>
        <w:t xml:space="preserve"> n. 50/2016</w:t>
      </w:r>
      <w:r w:rsidRPr="00735BE4">
        <w:rPr>
          <w:rFonts w:eastAsia="Times New Roman" w:cs="Arial"/>
          <w:b/>
        </w:rPr>
        <w:t xml:space="preserve">, </w:t>
      </w:r>
      <w:r>
        <w:rPr>
          <w:rFonts w:eastAsia="Times New Roman" w:cs="Arial"/>
          <w:b/>
        </w:rPr>
        <w:t xml:space="preserve">finalizzata all’affidamento del servizio di tesoreria dell’ente per </w:t>
      </w:r>
      <w:r w:rsidR="00600D69">
        <w:rPr>
          <w:rFonts w:eastAsia="Times New Roman" w:cs="Arial"/>
          <w:b/>
        </w:rPr>
        <w:t>il periodo 01.01.2020-31.12.2026</w:t>
      </w:r>
    </w:p>
    <w:p w:rsidR="008A2793" w:rsidRPr="00735BE4" w:rsidRDefault="008A2793" w:rsidP="008A2793">
      <w:pPr>
        <w:spacing w:line="36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ISTANZA </w:t>
      </w:r>
      <w:proofErr w:type="spellStart"/>
      <w:r>
        <w:rPr>
          <w:rFonts w:eastAsia="Times New Roman" w:cs="Arial"/>
          <w:b/>
        </w:rPr>
        <w:t>DI</w:t>
      </w:r>
      <w:proofErr w:type="spellEnd"/>
      <w:r>
        <w:rPr>
          <w:rFonts w:eastAsia="Times New Roman" w:cs="Arial"/>
          <w:b/>
        </w:rPr>
        <w:t xml:space="preserve"> PARTECIPAZIONE</w:t>
      </w:r>
    </w:p>
    <w:p w:rsidR="008A2793" w:rsidRPr="00735BE4" w:rsidRDefault="008A2793" w:rsidP="008A2793">
      <w:pPr>
        <w:spacing w:line="360" w:lineRule="auto"/>
        <w:rPr>
          <w:rFonts w:eastAsia="Times New Roman" w:cs="Arial"/>
          <w:b/>
        </w:rPr>
      </w:pPr>
    </w:p>
    <w:p w:rsidR="008A2793" w:rsidRPr="00735BE4" w:rsidRDefault="008A2793" w:rsidP="008A2793">
      <w:pPr>
        <w:spacing w:line="360" w:lineRule="auto"/>
        <w:rPr>
          <w:rFonts w:eastAsia="Times New Roman" w:cs="Arial"/>
          <w:b/>
        </w:rPr>
      </w:pPr>
      <w:r w:rsidRPr="00735BE4">
        <w:rPr>
          <w:rFonts w:eastAsia="Times New Roman" w:cs="Arial"/>
          <w:b/>
        </w:rPr>
        <w:t xml:space="preserve">IMPORTO PRESUNTO DELL’APPALTO </w:t>
      </w:r>
    </w:p>
    <w:p w:rsidR="008A2793" w:rsidRPr="00735BE4" w:rsidRDefault="008A2793" w:rsidP="008A2793">
      <w:pPr>
        <w:spacing w:line="360" w:lineRule="auto"/>
        <w:rPr>
          <w:rFonts w:eastAsia="Times New Roman" w:cs="Arial"/>
        </w:rPr>
      </w:pPr>
      <w:r w:rsidRPr="00735BE4">
        <w:rPr>
          <w:rFonts w:eastAsia="Times New Roman" w:cs="Arial"/>
        </w:rPr>
        <w:t xml:space="preserve">€ </w:t>
      </w:r>
      <w:r w:rsidR="00DD763C">
        <w:rPr>
          <w:rFonts w:eastAsia="Times New Roman" w:cs="Arial"/>
        </w:rPr>
        <w:t xml:space="preserve"> 83.25</w:t>
      </w:r>
      <w:r>
        <w:rPr>
          <w:rFonts w:eastAsia="Times New Roman" w:cs="Arial"/>
        </w:rPr>
        <w:t>0</w:t>
      </w:r>
      <w:r w:rsidRPr="00735BE4">
        <w:rPr>
          <w:rFonts w:eastAsia="Times New Roman" w:cs="Arial"/>
        </w:rPr>
        <w:t xml:space="preserve">,00 (Euro </w:t>
      </w:r>
      <w:r w:rsidR="00DD763C">
        <w:rPr>
          <w:rFonts w:eastAsia="Times New Roman" w:cs="Arial"/>
        </w:rPr>
        <w:t xml:space="preserve"> ottantatremiladuecentocinquanta</w:t>
      </w:r>
      <w:r>
        <w:rPr>
          <w:rFonts w:eastAsia="Times New Roman" w:cs="Arial"/>
        </w:rPr>
        <w:t>/00)</w:t>
      </w:r>
    </w:p>
    <w:p w:rsidR="001205AF" w:rsidRDefault="001205AF" w:rsidP="00DD763C">
      <w:pPr>
        <w:pStyle w:val="a"/>
        <w:spacing w:after="0"/>
        <w:rPr>
          <w:rFonts w:eastAsia="Times New Roman" w:cs="Arial"/>
          <w:sz w:val="24"/>
          <w:szCs w:val="24"/>
        </w:rPr>
      </w:pPr>
    </w:p>
    <w:p w:rsidR="001205AF" w:rsidRDefault="001205AF" w:rsidP="001205AF">
      <w:pPr>
        <w:spacing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Il sottoscritto ............................................... nato il ........................ a ............................... e residente in ............ via ................................ n. ..... codice fiscale.......................................... in qualità di ............................... </w:t>
      </w:r>
      <w:proofErr w:type="spellStart"/>
      <w:r w:rsidR="00886408">
        <w:rPr>
          <w:rFonts w:eastAsia="Times New Roman" w:cs="Arial"/>
        </w:rPr>
        <w:t>……………</w:t>
      </w:r>
      <w:proofErr w:type="spellEnd"/>
      <w:r w:rsidR="00886408">
        <w:rPr>
          <w:rFonts w:eastAsia="Times New Roman" w:cs="Arial"/>
        </w:rPr>
        <w:t>..</w:t>
      </w:r>
      <w:r>
        <w:rPr>
          <w:rFonts w:eastAsia="Times New Roman" w:cs="Arial"/>
        </w:rPr>
        <w:t>dell’operatore economico ................................................................ con sede legale in .....................</w:t>
      </w:r>
      <w:r w:rsidR="00886408">
        <w:rPr>
          <w:rFonts w:eastAsia="Times New Roman" w:cs="Arial"/>
        </w:rPr>
        <w:t>......</w:t>
      </w:r>
      <w:r>
        <w:rPr>
          <w:rFonts w:eastAsia="Times New Roman" w:cs="Arial"/>
        </w:rPr>
        <w:t xml:space="preserve"> via ...................</w:t>
      </w:r>
      <w:r w:rsidR="00886408">
        <w:rPr>
          <w:rFonts w:eastAsia="Times New Roman" w:cs="Arial"/>
        </w:rPr>
        <w:t>..........................................</w:t>
      </w:r>
      <w:r>
        <w:rPr>
          <w:rFonts w:eastAsia="Times New Roman" w:cs="Arial"/>
        </w:rPr>
        <w:t xml:space="preserve"> sede operativa in .........................via ....................... codice fiscale n. ................... partita IVA n. .................. </w:t>
      </w:r>
    </w:p>
    <w:p w:rsidR="001205AF" w:rsidRDefault="001205AF" w:rsidP="001205AF">
      <w:pPr>
        <w:spacing w:line="360" w:lineRule="auto"/>
        <w:jc w:val="both"/>
        <w:rPr>
          <w:rFonts w:eastAsia="Times New Roman" w:cs="Arial"/>
        </w:rPr>
      </w:pPr>
    </w:p>
    <w:p w:rsidR="001205AF" w:rsidRDefault="001205AF" w:rsidP="001205AF">
      <w:pPr>
        <w:spacing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Per ogni comunicazione relativa a chiarimenti e per le verifiche previste dalla normativa vigente: </w:t>
      </w:r>
    </w:p>
    <w:p w:rsidR="001205AF" w:rsidRDefault="001205AF" w:rsidP="001205AF">
      <w:pPr>
        <w:spacing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Domicilio eletto:  via </w:t>
      </w:r>
      <w:proofErr w:type="spellStart"/>
      <w:r>
        <w:rPr>
          <w:rFonts w:eastAsia="Times New Roman" w:cs="Arial"/>
        </w:rPr>
        <w:t>………………………</w:t>
      </w:r>
      <w:proofErr w:type="spellEnd"/>
      <w:r>
        <w:rPr>
          <w:rFonts w:eastAsia="Times New Roman" w:cs="Arial"/>
        </w:rPr>
        <w:t xml:space="preserve"> n. ….. Località </w:t>
      </w:r>
      <w:proofErr w:type="spellStart"/>
      <w:r>
        <w:rPr>
          <w:rFonts w:eastAsia="Times New Roman" w:cs="Arial"/>
        </w:rPr>
        <w:t>…………………</w:t>
      </w:r>
      <w:proofErr w:type="spellEnd"/>
      <w:r>
        <w:rPr>
          <w:rFonts w:eastAsia="Times New Roman" w:cs="Arial"/>
        </w:rPr>
        <w:t xml:space="preserve">.. CAP </w:t>
      </w:r>
      <w:proofErr w:type="spellStart"/>
      <w:r>
        <w:rPr>
          <w:rFonts w:eastAsia="Times New Roman" w:cs="Arial"/>
        </w:rPr>
        <w:t>………………</w:t>
      </w:r>
      <w:proofErr w:type="spellEnd"/>
      <w:r>
        <w:rPr>
          <w:rFonts w:eastAsia="Times New Roman" w:cs="Arial"/>
        </w:rPr>
        <w:t xml:space="preserve"> </w:t>
      </w:r>
    </w:p>
    <w:p w:rsidR="001205AF" w:rsidRDefault="001205AF" w:rsidP="001205AF">
      <w:pPr>
        <w:spacing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telefono ................... </w:t>
      </w:r>
    </w:p>
    <w:p w:rsidR="001205AF" w:rsidRDefault="001205AF" w:rsidP="001205AF">
      <w:pPr>
        <w:spacing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e-mail (PEC) </w:t>
      </w:r>
      <w:proofErr w:type="spellStart"/>
      <w:r>
        <w:rPr>
          <w:rFonts w:eastAsia="Times New Roman" w:cs="Arial"/>
        </w:rPr>
        <w:t>………</w:t>
      </w:r>
      <w:proofErr w:type="spellEnd"/>
      <w:r>
        <w:rPr>
          <w:rFonts w:eastAsia="Times New Roman" w:cs="Arial"/>
        </w:rPr>
        <w:t xml:space="preserve">...................... </w:t>
      </w:r>
    </w:p>
    <w:p w:rsidR="001205AF" w:rsidRDefault="001205AF" w:rsidP="001205AF">
      <w:pPr>
        <w:spacing w:line="360" w:lineRule="auto"/>
        <w:jc w:val="both"/>
        <w:rPr>
          <w:rFonts w:eastAsia="Times New Roman" w:cs="Arial"/>
        </w:rPr>
      </w:pPr>
    </w:p>
    <w:p w:rsidR="001205AF" w:rsidRDefault="001205AF" w:rsidP="001205AF">
      <w:pPr>
        <w:spacing w:line="360" w:lineRule="auto"/>
        <w:jc w:val="both"/>
        <w:rPr>
          <w:rFonts w:eastAsia="Times New Roman" w:cs="Arial"/>
          <w:b/>
        </w:rPr>
      </w:pPr>
      <w:r w:rsidRPr="004A033A">
        <w:rPr>
          <w:rFonts w:eastAsia="Times New Roman" w:cs="Arial"/>
          <w:b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:rsidR="001205AF" w:rsidRDefault="001205AF" w:rsidP="008A2793">
      <w:pPr>
        <w:spacing w:line="280" w:lineRule="exact"/>
        <w:rPr>
          <w:rFonts w:eastAsia="Times New Roman" w:cs="Arial"/>
          <w:b/>
        </w:rPr>
      </w:pPr>
    </w:p>
    <w:p w:rsidR="001205AF" w:rsidRDefault="001205AF" w:rsidP="001205AF">
      <w:pPr>
        <w:spacing w:line="280" w:lineRule="exact"/>
        <w:jc w:val="center"/>
        <w:rPr>
          <w:rFonts w:eastAsia="Times New Roman" w:cs="Arial"/>
          <w:b/>
        </w:rPr>
      </w:pPr>
    </w:p>
    <w:p w:rsidR="001205AF" w:rsidRPr="00523F56" w:rsidRDefault="001205AF" w:rsidP="001205AF">
      <w:pPr>
        <w:spacing w:line="280" w:lineRule="exact"/>
        <w:jc w:val="center"/>
        <w:rPr>
          <w:rFonts w:eastAsia="Times New Roman" w:cs="Arial"/>
          <w:b/>
        </w:rPr>
      </w:pPr>
      <w:r w:rsidRPr="00523F56">
        <w:rPr>
          <w:rFonts w:eastAsia="Times New Roman" w:cs="Arial"/>
          <w:b/>
        </w:rPr>
        <w:t>MANIFESTA</w:t>
      </w:r>
    </w:p>
    <w:p w:rsidR="001205AF" w:rsidRDefault="001205AF" w:rsidP="001205AF">
      <w:pPr>
        <w:spacing w:line="240" w:lineRule="exact"/>
        <w:jc w:val="center"/>
        <w:rPr>
          <w:rFonts w:ascii="Arial Narrow" w:hAnsi="Arial Narrow" w:cs="Tahoma"/>
          <w:b/>
          <w:color w:val="000000"/>
        </w:rPr>
      </w:pPr>
    </w:p>
    <w:p w:rsidR="001205AF" w:rsidRDefault="001205AF" w:rsidP="008A2793">
      <w:pPr>
        <w:spacing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lastRenderedPageBreak/>
        <w:t>il proprio interesse a partecipare alla selezione in oggetto</w:t>
      </w:r>
    </w:p>
    <w:p w:rsidR="008A2793" w:rsidRPr="008A2793" w:rsidRDefault="008A2793" w:rsidP="008A2793">
      <w:pPr>
        <w:spacing w:line="360" w:lineRule="auto"/>
        <w:jc w:val="center"/>
        <w:rPr>
          <w:rFonts w:eastAsia="Times New Roman" w:cs="Arial"/>
        </w:rPr>
      </w:pPr>
    </w:p>
    <w:p w:rsidR="001205AF" w:rsidRDefault="001205AF" w:rsidP="001205AF">
      <w:pPr>
        <w:spacing w:line="36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DICHIARA</w:t>
      </w:r>
    </w:p>
    <w:p w:rsidR="001205AF" w:rsidRDefault="001205AF" w:rsidP="001205AF">
      <w:pPr>
        <w:spacing w:line="360" w:lineRule="auto"/>
        <w:jc w:val="center"/>
        <w:rPr>
          <w:rFonts w:eastAsia="Times New Roman" w:cs="Arial"/>
          <w:b/>
        </w:rPr>
      </w:pPr>
    </w:p>
    <w:p w:rsidR="001205AF" w:rsidRDefault="001205AF" w:rsidP="001205AF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</w:rPr>
      </w:pPr>
      <w:r>
        <w:rPr>
          <w:rFonts w:eastAsia="Times New Roman" w:cs="Arial"/>
        </w:rPr>
        <w:t>1.</w:t>
      </w:r>
      <w:r>
        <w:rPr>
          <w:rFonts w:eastAsia="Times New Roman" w:cs="Arial"/>
        </w:rPr>
        <w:tab/>
        <w:t>che l’operatore di cui è rappresentante legale è in possesso:</w:t>
      </w:r>
    </w:p>
    <w:p w:rsidR="001205AF" w:rsidRDefault="001205AF" w:rsidP="001205AF">
      <w:pPr>
        <w:numPr>
          <w:ilvl w:val="0"/>
          <w:numId w:val="28"/>
        </w:numPr>
        <w:tabs>
          <w:tab w:val="left" w:pos="426"/>
        </w:tabs>
        <w:suppressAutoHyphens/>
        <w:spacing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dei requisiti di ordine </w:t>
      </w:r>
      <w:r w:rsidR="00C3299B">
        <w:rPr>
          <w:rFonts w:eastAsia="Times New Roman" w:cs="Arial"/>
        </w:rPr>
        <w:t xml:space="preserve">soggettivo e </w:t>
      </w:r>
      <w:r>
        <w:rPr>
          <w:rFonts w:eastAsia="Times New Roman" w:cs="Arial"/>
        </w:rPr>
        <w:t xml:space="preserve">generale e di non avere motivi di esclusione di cui all’art. 80 del D. </w:t>
      </w:r>
      <w:proofErr w:type="spellStart"/>
      <w:r>
        <w:rPr>
          <w:rFonts w:eastAsia="Times New Roman" w:cs="Arial"/>
        </w:rPr>
        <w:t>Lgs</w:t>
      </w:r>
      <w:proofErr w:type="spellEnd"/>
      <w:r w:rsidR="008A2793">
        <w:rPr>
          <w:rFonts w:eastAsia="Times New Roman" w:cs="Arial"/>
        </w:rPr>
        <w:t>. 50/2016</w:t>
      </w:r>
      <w:r>
        <w:rPr>
          <w:rFonts w:eastAsia="Times New Roman" w:cs="Arial"/>
        </w:rPr>
        <w:t>;</w:t>
      </w:r>
    </w:p>
    <w:p w:rsidR="001205AF" w:rsidRDefault="001205AF" w:rsidP="001205AF">
      <w:pPr>
        <w:numPr>
          <w:ilvl w:val="0"/>
          <w:numId w:val="28"/>
        </w:numPr>
        <w:tabs>
          <w:tab w:val="left" w:pos="426"/>
        </w:tabs>
        <w:suppressAutoHyphens/>
        <w:spacing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dei requisiti di idoneità professionale prescritti nell’avviso di manifestazione di interesse</w:t>
      </w:r>
      <w:r w:rsidR="00F878F4">
        <w:rPr>
          <w:rFonts w:eastAsia="Times New Roman" w:cs="Arial"/>
        </w:rPr>
        <w:t xml:space="preserve"> </w:t>
      </w:r>
      <w:r>
        <w:rPr>
          <w:rFonts w:eastAsia="Times New Roman" w:cs="Arial"/>
        </w:rPr>
        <w:t>;</w:t>
      </w:r>
    </w:p>
    <w:p w:rsidR="008A2793" w:rsidRDefault="001205AF" w:rsidP="008A2793">
      <w:pPr>
        <w:numPr>
          <w:ilvl w:val="0"/>
          <w:numId w:val="28"/>
        </w:numPr>
        <w:suppressAutoHyphens/>
        <w:jc w:val="both"/>
        <w:rPr>
          <w:rFonts w:eastAsia="Times New Roman" w:cs="Arial"/>
          <w:iCs/>
        </w:rPr>
      </w:pPr>
      <w:r w:rsidRPr="00A421B5">
        <w:rPr>
          <w:rFonts w:eastAsia="Times New Roman" w:cs="Arial"/>
          <w:iCs/>
        </w:rPr>
        <w:t xml:space="preserve">dei requisiti di capacità </w:t>
      </w:r>
      <w:r w:rsidR="008A2793">
        <w:rPr>
          <w:rFonts w:eastAsia="Times New Roman" w:cs="Arial"/>
          <w:iCs/>
        </w:rPr>
        <w:t xml:space="preserve">economico-finanziari </w:t>
      </w:r>
      <w:r w:rsidR="008A2793" w:rsidRPr="00A421B5">
        <w:rPr>
          <w:rFonts w:eastAsia="Times New Roman" w:cs="Arial"/>
          <w:iCs/>
        </w:rPr>
        <w:t>prescritti nell’avviso</w:t>
      </w:r>
      <w:r w:rsidR="008A2793">
        <w:rPr>
          <w:rFonts w:eastAsia="Times New Roman" w:cs="Arial"/>
          <w:iCs/>
        </w:rPr>
        <w:t xml:space="preserve"> di manifestazione di interesse</w:t>
      </w:r>
    </w:p>
    <w:p w:rsidR="008A2793" w:rsidRDefault="008A2793" w:rsidP="008A2793">
      <w:pPr>
        <w:numPr>
          <w:ilvl w:val="0"/>
          <w:numId w:val="28"/>
        </w:numPr>
        <w:suppressAutoHyphens/>
        <w:jc w:val="both"/>
        <w:rPr>
          <w:rFonts w:eastAsia="Times New Roman" w:cs="Arial"/>
          <w:iCs/>
        </w:rPr>
      </w:pPr>
      <w:r>
        <w:rPr>
          <w:rFonts w:eastAsia="Times New Roman" w:cs="Arial"/>
          <w:iCs/>
        </w:rPr>
        <w:t>dei requisiti di capacità tecnico</w:t>
      </w:r>
      <w:r w:rsidR="001205AF" w:rsidRPr="00A421B5">
        <w:rPr>
          <w:rFonts w:eastAsia="Times New Roman" w:cs="Arial"/>
          <w:iCs/>
        </w:rPr>
        <w:t xml:space="preserve"> </w:t>
      </w:r>
      <w:r>
        <w:rPr>
          <w:rFonts w:eastAsia="Times New Roman" w:cs="Arial"/>
          <w:iCs/>
        </w:rPr>
        <w:t>-</w:t>
      </w:r>
      <w:r w:rsidR="001205AF">
        <w:rPr>
          <w:rFonts w:eastAsia="Times New Roman" w:cs="Arial"/>
          <w:iCs/>
        </w:rPr>
        <w:t xml:space="preserve"> professionale </w:t>
      </w:r>
      <w:r w:rsidR="001205AF" w:rsidRPr="00A421B5">
        <w:rPr>
          <w:rFonts w:eastAsia="Times New Roman" w:cs="Arial"/>
          <w:iCs/>
        </w:rPr>
        <w:t>prescritti nell’avviso</w:t>
      </w:r>
      <w:r w:rsidR="001205AF">
        <w:rPr>
          <w:rFonts w:eastAsia="Times New Roman" w:cs="Arial"/>
          <w:iCs/>
        </w:rPr>
        <w:t xml:space="preserve"> di manifestazione di interesse.</w:t>
      </w:r>
    </w:p>
    <w:p w:rsidR="008A2793" w:rsidRDefault="008A2793" w:rsidP="008A2793">
      <w:pPr>
        <w:suppressAutoHyphens/>
        <w:rPr>
          <w:rFonts w:eastAsia="Times New Roman" w:cs="Arial"/>
          <w:iCs/>
        </w:rPr>
      </w:pPr>
    </w:p>
    <w:p w:rsidR="008A2793" w:rsidRPr="008A2793" w:rsidRDefault="008A2793" w:rsidP="008A2793">
      <w:pPr>
        <w:suppressAutoHyphens/>
        <w:jc w:val="both"/>
        <w:rPr>
          <w:rFonts w:eastAsia="Times New Roman" w:cs="Arial"/>
          <w:iCs/>
        </w:rPr>
      </w:pPr>
      <w:r w:rsidRPr="008A2793">
        <w:rPr>
          <w:rFonts w:eastAsia="Times New Roman" w:cs="Arial"/>
          <w:iCs/>
        </w:rPr>
        <w:t>2.  a)   di avere la disponibilità di un punto operativo per l’esecuzione del servizio situato nel territorio del Comune di Collesalvetti  nel limite di 10Km dalla sede dell’Ente;</w:t>
      </w:r>
    </w:p>
    <w:p w:rsidR="008A2793" w:rsidRDefault="008A2793" w:rsidP="008A2793">
      <w:pPr>
        <w:suppressAutoHyphens/>
        <w:rPr>
          <w:rFonts w:eastAsia="Times New Roman" w:cs="Arial"/>
          <w:iCs/>
        </w:rPr>
      </w:pPr>
      <w:r>
        <w:rPr>
          <w:rFonts w:eastAsia="Times New Roman" w:cs="Arial"/>
          <w:iCs/>
        </w:rPr>
        <w:t xml:space="preserve">  </w:t>
      </w:r>
    </w:p>
    <w:p w:rsidR="008A2793" w:rsidRDefault="008A2793" w:rsidP="008A2793">
      <w:pPr>
        <w:suppressAutoHyphens/>
        <w:jc w:val="both"/>
        <w:rPr>
          <w:rFonts w:eastAsia="Times New Roman" w:cs="Arial"/>
          <w:iCs/>
        </w:rPr>
      </w:pPr>
      <w:r>
        <w:rPr>
          <w:rFonts w:eastAsia="Times New Roman" w:cs="Arial"/>
          <w:iCs/>
        </w:rPr>
        <w:t xml:space="preserve">     b) in alternativa di impegnarsi,entro 60 giorni dall’aggiudicazione dell’appalto, a garantire l’apertura </w:t>
      </w:r>
    </w:p>
    <w:p w:rsidR="008A2793" w:rsidRDefault="008A2793" w:rsidP="008A2793">
      <w:pPr>
        <w:suppressAutoHyphens/>
        <w:jc w:val="both"/>
        <w:rPr>
          <w:rFonts w:eastAsia="Times New Roman" w:cs="Arial"/>
          <w:iCs/>
        </w:rPr>
      </w:pPr>
      <w:r>
        <w:rPr>
          <w:rFonts w:eastAsia="Times New Roman" w:cs="Arial"/>
          <w:iCs/>
        </w:rPr>
        <w:t>di un punto operativo per l’esecuzione del servizio situato nel territorio del Comune di Collesalvetti  nel limite di 10Km dalla sede dell’Ente</w:t>
      </w:r>
    </w:p>
    <w:p w:rsidR="001205AF" w:rsidRPr="008A2793" w:rsidRDefault="008A2793" w:rsidP="008A2793">
      <w:pPr>
        <w:suppressAutoHyphens/>
        <w:jc w:val="both"/>
        <w:rPr>
          <w:rFonts w:eastAsia="Times New Roman" w:cs="Arial"/>
          <w:iCs/>
        </w:rPr>
      </w:pPr>
      <w:r>
        <w:rPr>
          <w:rFonts w:eastAsia="Times New Roman" w:cs="Arial"/>
          <w:iCs/>
        </w:rPr>
        <w:t xml:space="preserve">  </w:t>
      </w:r>
    </w:p>
    <w:p w:rsidR="001205AF" w:rsidRDefault="008A2793" w:rsidP="001205AF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</w:rPr>
      </w:pPr>
      <w:r>
        <w:rPr>
          <w:rFonts w:eastAsia="Times New Roman" w:cs="Arial"/>
        </w:rPr>
        <w:t>3</w:t>
      </w:r>
      <w:r w:rsidR="001205AF">
        <w:rPr>
          <w:rFonts w:eastAsia="Times New Roman" w:cs="Arial"/>
        </w:rPr>
        <w:t>.</w:t>
      </w:r>
      <w:r w:rsidR="001205AF">
        <w:rPr>
          <w:rFonts w:eastAsia="Times New Roman" w:cs="Arial"/>
        </w:rPr>
        <w:tab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1205AF" w:rsidRDefault="001205AF" w:rsidP="001205AF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</w:rPr>
      </w:pPr>
    </w:p>
    <w:p w:rsidR="001205AF" w:rsidRDefault="008A2793" w:rsidP="001205AF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</w:rPr>
      </w:pPr>
      <w:r>
        <w:rPr>
          <w:rFonts w:eastAsia="Times New Roman" w:cs="Arial"/>
        </w:rPr>
        <w:t>4</w:t>
      </w:r>
      <w:r w:rsidR="001205AF">
        <w:rPr>
          <w:rFonts w:eastAsia="Times New Roman" w:cs="Arial"/>
        </w:rPr>
        <w:t>.</w:t>
      </w:r>
      <w:r w:rsidR="001205AF">
        <w:rPr>
          <w:rFonts w:eastAsia="Times New Roman" w:cs="Arial"/>
        </w:rPr>
        <w:tab/>
        <w:t>di essere a conoscenza che la presente istanza non costituisce prova di possesso dei requisiti generali e speciali richiesti per l’affidamento.</w:t>
      </w:r>
    </w:p>
    <w:p w:rsidR="001205AF" w:rsidRDefault="001205AF" w:rsidP="001205AF">
      <w:pPr>
        <w:spacing w:line="360" w:lineRule="auto"/>
        <w:jc w:val="center"/>
        <w:rPr>
          <w:rFonts w:eastAsia="Times New Roman" w:cs="Arial"/>
        </w:rPr>
      </w:pPr>
    </w:p>
    <w:p w:rsidR="001205AF" w:rsidRDefault="001205AF" w:rsidP="001205AF">
      <w:pPr>
        <w:spacing w:line="360" w:lineRule="auto"/>
        <w:rPr>
          <w:rFonts w:eastAsia="Times New Roman" w:cs="Arial"/>
        </w:rPr>
      </w:pPr>
    </w:p>
    <w:p w:rsidR="001205AF" w:rsidRDefault="00F878F4" w:rsidP="001205AF">
      <w:pPr>
        <w:spacing w:line="360" w:lineRule="auto"/>
        <w:rPr>
          <w:rFonts w:eastAsia="Times New Roman" w:cs="Arial"/>
        </w:rPr>
      </w:pPr>
      <w:r>
        <w:rPr>
          <w:rFonts w:eastAsia="Times New Roman" w:cs="Arial"/>
        </w:rPr>
        <w:t>Collesalvetti</w:t>
      </w:r>
      <w:r w:rsidR="001205AF">
        <w:rPr>
          <w:rFonts w:eastAsia="Times New Roman" w:cs="Arial"/>
        </w:rPr>
        <w:t xml:space="preserve"> </w:t>
      </w:r>
      <w:proofErr w:type="spellStart"/>
      <w:r w:rsidR="001205AF">
        <w:rPr>
          <w:rFonts w:eastAsia="Times New Roman" w:cs="Arial"/>
        </w:rPr>
        <w:t>……………………</w:t>
      </w:r>
      <w:proofErr w:type="spellEnd"/>
      <w:r w:rsidR="001205AF">
        <w:rPr>
          <w:rFonts w:eastAsia="Times New Roman" w:cs="Arial"/>
        </w:rPr>
        <w:t xml:space="preserve">., li </w:t>
      </w:r>
      <w:proofErr w:type="spellStart"/>
      <w:r w:rsidR="001205AF">
        <w:rPr>
          <w:rFonts w:eastAsia="Times New Roman" w:cs="Arial"/>
        </w:rPr>
        <w:t>…………………</w:t>
      </w:r>
      <w:proofErr w:type="spellEnd"/>
      <w:r w:rsidR="001205AF">
        <w:rPr>
          <w:rFonts w:eastAsia="Times New Roman" w:cs="Arial"/>
        </w:rPr>
        <w:tab/>
      </w:r>
      <w:r w:rsidR="001205AF">
        <w:rPr>
          <w:rFonts w:eastAsia="Times New Roman" w:cs="Arial"/>
        </w:rPr>
        <w:tab/>
      </w:r>
      <w:r w:rsidR="001205AF">
        <w:rPr>
          <w:rFonts w:eastAsia="Times New Roman" w:cs="Arial"/>
        </w:rPr>
        <w:tab/>
      </w:r>
      <w:r w:rsidR="001205AF">
        <w:rPr>
          <w:rFonts w:eastAsia="Times New Roman" w:cs="Arial"/>
        </w:rPr>
        <w:tab/>
      </w:r>
    </w:p>
    <w:p w:rsidR="001205AF" w:rsidRDefault="001205AF" w:rsidP="001205AF">
      <w:pPr>
        <w:spacing w:line="36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</w:p>
    <w:p w:rsidR="001205AF" w:rsidRPr="001205AF" w:rsidRDefault="001205AF" w:rsidP="001205AF">
      <w:pPr>
        <w:pStyle w:val="a"/>
        <w:spacing w:after="0" w:line="276" w:lineRule="auto"/>
        <w:ind w:left="4394"/>
        <w:rPr>
          <w:rFonts w:eastAsia="Verdana" w:cs="Arial"/>
          <w:bCs/>
          <w:iCs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TIMBRO e FIRMA </w:t>
      </w:r>
      <w:r w:rsidR="00886408">
        <w:rPr>
          <w:rFonts w:eastAsia="Times New Roman" w:cs="Arial"/>
          <w:sz w:val="24"/>
          <w:szCs w:val="24"/>
        </w:rPr>
        <w:t>DIGITALE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            </w:t>
      </w:r>
      <w:proofErr w:type="spellStart"/>
      <w:r>
        <w:rPr>
          <w:rFonts w:eastAsia="Times New Roman" w:cs="Arial"/>
          <w:sz w:val="24"/>
          <w:szCs w:val="24"/>
        </w:rPr>
        <w:t>………………………………</w:t>
      </w:r>
      <w:r w:rsidR="00886408">
        <w:rPr>
          <w:rFonts w:eastAsia="Times New Roman" w:cs="Arial"/>
          <w:sz w:val="24"/>
          <w:szCs w:val="24"/>
        </w:rPr>
        <w:t>………………………</w:t>
      </w:r>
      <w:proofErr w:type="spellEnd"/>
    </w:p>
    <w:p w:rsidR="0064227E" w:rsidRDefault="0064227E" w:rsidP="0064227E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eastAsia="Times New Roman" w:cs="Arial"/>
          <w:b/>
        </w:rPr>
      </w:pPr>
    </w:p>
    <w:p w:rsidR="0064227E" w:rsidRDefault="0064227E" w:rsidP="0064227E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eastAsia="Times New Roman" w:cs="Arial"/>
          <w:b/>
        </w:rPr>
      </w:pPr>
    </w:p>
    <w:p w:rsidR="0064227E" w:rsidRDefault="0064227E" w:rsidP="0064227E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eastAsia="Verdana" w:cs="Arial"/>
        </w:rPr>
      </w:pPr>
      <w:r>
        <w:rPr>
          <w:rFonts w:eastAsia="Times New Roman" w:cs="Arial"/>
          <w:b/>
        </w:rPr>
        <w:lastRenderedPageBreak/>
        <w:t xml:space="preserve">N.B. </w:t>
      </w:r>
      <w:r>
        <w:rPr>
          <w:rFonts w:eastAsia="Times New Roman" w:cs="Arial"/>
        </w:rPr>
        <w:t>La dichiarazione, a pena di nullità, deve essere corredata da fotocopia, non autenticata, di valido documento di</w:t>
      </w:r>
      <w:r>
        <w:rPr>
          <w:rFonts w:eastAsia="Times New Roman" w:cs="Arial"/>
          <w:b/>
        </w:rPr>
        <w:t xml:space="preserve"> </w:t>
      </w:r>
      <w:r>
        <w:rPr>
          <w:rFonts w:eastAsia="Verdana" w:cs="Arial"/>
        </w:rPr>
        <w:t>identità in corso di validità o altro documento di riconoscimento equipollente ai sensi dell’art. 35 comma 2 del DPR 445/2000, del sottoscrittore.</w:t>
      </w:r>
    </w:p>
    <w:p w:rsidR="009A6EFF" w:rsidRPr="00064471" w:rsidRDefault="009A6EFF" w:rsidP="001205AF">
      <w:pPr>
        <w:pStyle w:val="NormaleWeb"/>
        <w:jc w:val="both"/>
      </w:pPr>
    </w:p>
    <w:sectPr w:rsidR="009A6EFF" w:rsidRPr="00064471" w:rsidSect="00B454A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AA90CC30"/>
    <w:name w:val="WW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cs="Times New Roman"/>
      </w:rPr>
    </w:lvl>
  </w:abstractNum>
  <w:abstractNum w:abstractNumId="4">
    <w:nsid w:val="0E4C1C4B"/>
    <w:multiLevelType w:val="multilevel"/>
    <w:tmpl w:val="3602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D3D03"/>
    <w:multiLevelType w:val="multilevel"/>
    <w:tmpl w:val="D0EC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E4ECE"/>
    <w:multiLevelType w:val="multilevel"/>
    <w:tmpl w:val="D714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64F95"/>
    <w:multiLevelType w:val="multilevel"/>
    <w:tmpl w:val="B06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D04048"/>
    <w:multiLevelType w:val="hybridMultilevel"/>
    <w:tmpl w:val="3CD0436C"/>
    <w:lvl w:ilvl="0" w:tplc="54D0478C">
      <w:start w:val="6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12548"/>
    <w:multiLevelType w:val="hybridMultilevel"/>
    <w:tmpl w:val="2376DEE8"/>
    <w:lvl w:ilvl="0" w:tplc="0410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5A37EA"/>
    <w:multiLevelType w:val="hybridMultilevel"/>
    <w:tmpl w:val="C6EE2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4D0B00"/>
    <w:multiLevelType w:val="hybridMultilevel"/>
    <w:tmpl w:val="3D94BAE8"/>
    <w:lvl w:ilvl="0" w:tplc="E58E1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43A53"/>
    <w:multiLevelType w:val="multilevel"/>
    <w:tmpl w:val="7794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E7547B"/>
    <w:multiLevelType w:val="multilevel"/>
    <w:tmpl w:val="91DC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F259A6"/>
    <w:multiLevelType w:val="multilevel"/>
    <w:tmpl w:val="E17A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907694"/>
    <w:multiLevelType w:val="multilevel"/>
    <w:tmpl w:val="B5F6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A83A57"/>
    <w:multiLevelType w:val="multilevel"/>
    <w:tmpl w:val="C218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C33CEE"/>
    <w:multiLevelType w:val="multilevel"/>
    <w:tmpl w:val="6AF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207059"/>
    <w:multiLevelType w:val="multilevel"/>
    <w:tmpl w:val="C49C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069FB"/>
    <w:multiLevelType w:val="hybridMultilevel"/>
    <w:tmpl w:val="37A28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471DAB"/>
    <w:multiLevelType w:val="multilevel"/>
    <w:tmpl w:val="D882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FC2EE8"/>
    <w:multiLevelType w:val="multilevel"/>
    <w:tmpl w:val="4928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441C15"/>
    <w:multiLevelType w:val="multilevel"/>
    <w:tmpl w:val="F8F0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2F425D"/>
    <w:multiLevelType w:val="multilevel"/>
    <w:tmpl w:val="3244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4A44F4"/>
    <w:multiLevelType w:val="hybridMultilevel"/>
    <w:tmpl w:val="9D08ED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41B9A"/>
    <w:multiLevelType w:val="hybridMultilevel"/>
    <w:tmpl w:val="479E06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C264D"/>
    <w:multiLevelType w:val="multilevel"/>
    <w:tmpl w:val="151084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8">
    <w:nsid w:val="77A83759"/>
    <w:multiLevelType w:val="multilevel"/>
    <w:tmpl w:val="0066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11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23"/>
  </w:num>
  <w:num w:numId="15">
    <w:abstractNumId w:val="18"/>
  </w:num>
  <w:num w:numId="16">
    <w:abstractNumId w:val="6"/>
  </w:num>
  <w:num w:numId="17">
    <w:abstractNumId w:val="21"/>
  </w:num>
  <w:num w:numId="18">
    <w:abstractNumId w:val="24"/>
  </w:num>
  <w:num w:numId="19">
    <w:abstractNumId w:val="28"/>
  </w:num>
  <w:num w:numId="20">
    <w:abstractNumId w:val="17"/>
  </w:num>
  <w:num w:numId="21">
    <w:abstractNumId w:val="19"/>
  </w:num>
  <w:num w:numId="22">
    <w:abstractNumId w:val="12"/>
  </w:num>
  <w:num w:numId="23">
    <w:abstractNumId w:val="7"/>
  </w:num>
  <w:num w:numId="24">
    <w:abstractNumId w:val="22"/>
  </w:num>
  <w:num w:numId="25">
    <w:abstractNumId w:val="5"/>
  </w:num>
  <w:num w:numId="26">
    <w:abstractNumId w:val="15"/>
  </w:num>
  <w:num w:numId="27">
    <w:abstractNumId w:val="4"/>
  </w:num>
  <w:num w:numId="28">
    <w:abstractNumId w:val="13"/>
  </w:num>
  <w:num w:numId="29">
    <w:abstractNumId w:val="10"/>
  </w:num>
  <w:num w:numId="30">
    <w:abstractNumId w:val="8"/>
  </w:num>
  <w:num w:numId="31">
    <w:abstractNumId w:val="2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22858"/>
    <w:rsid w:val="000007F4"/>
    <w:rsid w:val="00064471"/>
    <w:rsid w:val="000E1AD6"/>
    <w:rsid w:val="000E3BDE"/>
    <w:rsid w:val="001205AF"/>
    <w:rsid w:val="001B4B26"/>
    <w:rsid w:val="00265688"/>
    <w:rsid w:val="00297B35"/>
    <w:rsid w:val="002C7CCD"/>
    <w:rsid w:val="00310CEF"/>
    <w:rsid w:val="003B7FC4"/>
    <w:rsid w:val="0041104A"/>
    <w:rsid w:val="004740A2"/>
    <w:rsid w:val="005F400A"/>
    <w:rsid w:val="00600D69"/>
    <w:rsid w:val="0064227E"/>
    <w:rsid w:val="0080005A"/>
    <w:rsid w:val="00822858"/>
    <w:rsid w:val="00886408"/>
    <w:rsid w:val="00892A27"/>
    <w:rsid w:val="008A2793"/>
    <w:rsid w:val="009372D4"/>
    <w:rsid w:val="009A6EFF"/>
    <w:rsid w:val="00AE788C"/>
    <w:rsid w:val="00B454A3"/>
    <w:rsid w:val="00B76F86"/>
    <w:rsid w:val="00BE5C7B"/>
    <w:rsid w:val="00C3299B"/>
    <w:rsid w:val="00C71DFA"/>
    <w:rsid w:val="00C81FC8"/>
    <w:rsid w:val="00D21D96"/>
    <w:rsid w:val="00D46C39"/>
    <w:rsid w:val="00DA52E5"/>
    <w:rsid w:val="00DD763C"/>
    <w:rsid w:val="00DE6EF9"/>
    <w:rsid w:val="00F07C0F"/>
    <w:rsid w:val="00F73D5A"/>
    <w:rsid w:val="00F764CC"/>
    <w:rsid w:val="00F878F4"/>
    <w:rsid w:val="00F96BF5"/>
    <w:rsid w:val="00F9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A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40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007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007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822858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2285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item-meta-i">
    <w:name w:val="item-meta-i"/>
    <w:basedOn w:val="Carpredefinitoparagrafo"/>
    <w:rsid w:val="00822858"/>
  </w:style>
  <w:style w:type="paragraph" w:styleId="NormaleWeb">
    <w:name w:val="Normal (Web)"/>
    <w:basedOn w:val="Normale"/>
    <w:uiPriority w:val="99"/>
    <w:unhideWhenUsed/>
    <w:rsid w:val="00822858"/>
    <w:pPr>
      <w:spacing w:before="100" w:beforeAutospacing="1" w:after="100" w:afterAutospacing="1"/>
    </w:pPr>
    <w:rPr>
      <w:rFonts w:eastAsia="Times New Roman"/>
    </w:rPr>
  </w:style>
  <w:style w:type="paragraph" w:customStyle="1" w:styleId="rtf1heading4">
    <w:name w:val="rtf1 heading 4"/>
    <w:basedOn w:val="Normale"/>
    <w:rsid w:val="00892A27"/>
    <w:pPr>
      <w:keepNext/>
      <w:suppressAutoHyphens/>
      <w:spacing w:before="240" w:after="60" w:line="100" w:lineRule="atLeast"/>
    </w:pPr>
    <w:rPr>
      <w:rFonts w:ascii="Calibri" w:hAnsi="Calibri"/>
      <w:b/>
      <w:bCs/>
      <w:sz w:val="28"/>
      <w:szCs w:val="28"/>
      <w:lang w:eastAsia="ar-SA"/>
    </w:rPr>
  </w:style>
  <w:style w:type="paragraph" w:customStyle="1" w:styleId="rtf1Default">
    <w:name w:val="rtf1 Default"/>
    <w:rsid w:val="00892A27"/>
    <w:pPr>
      <w:suppressAutoHyphens/>
      <w:spacing w:after="0" w:line="100" w:lineRule="atLeast"/>
    </w:pPr>
    <w:rPr>
      <w:rFonts w:ascii="Century Gothic" w:eastAsiaTheme="minorEastAsia" w:hAnsi="Century Gothic" w:cs="Century Gothic"/>
      <w:color w:val="000000"/>
      <w:sz w:val="24"/>
      <w:szCs w:val="24"/>
      <w:lang w:eastAsia="ar-SA"/>
    </w:rPr>
  </w:style>
  <w:style w:type="paragraph" w:customStyle="1" w:styleId="rtf1Standard">
    <w:name w:val="rtf1 Standard"/>
    <w:rsid w:val="00892A27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rtf1rtf1rtf1rtf1rtf1rtf1Corpodeltesto2Carattere">
    <w:name w:val="rtf1 rtf1 rtf1 rtf1 rtf1 rtf1 Corpo del testo 2 Carattere"/>
    <w:basedOn w:val="Carpredefinitoparagrafo"/>
    <w:link w:val="rtf1rtf1rtf1rtf1rtf1rtf1BodyText2"/>
    <w:uiPriority w:val="99"/>
    <w:locked/>
    <w:rsid w:val="000E3BDE"/>
    <w:rPr>
      <w:rFonts w:ascii="Times New Roman" w:hAnsi="Times New Roman" w:cs="Times New Roman"/>
      <w:szCs w:val="24"/>
      <w:lang w:eastAsia="ar-SA"/>
    </w:rPr>
  </w:style>
  <w:style w:type="paragraph" w:customStyle="1" w:styleId="rtf1rtf1rtf1rtf1rtf1rtf1BodyText2">
    <w:name w:val="rtf1 rtf1 rtf1 rtf1 rtf1 rtf1 Body Text 2"/>
    <w:basedOn w:val="Normale"/>
    <w:link w:val="rtf1rtf1rtf1rtf1rtf1rtf1Corpodeltesto2Carattere"/>
    <w:uiPriority w:val="99"/>
    <w:rsid w:val="000E3BDE"/>
    <w:pPr>
      <w:widowControl w:val="0"/>
      <w:suppressAutoHyphens/>
      <w:ind w:left="360"/>
      <w:jc w:val="both"/>
    </w:pPr>
    <w:rPr>
      <w:rFonts w:eastAsiaTheme="minorHAnsi"/>
      <w:sz w:val="22"/>
      <w:lang w:eastAsia="ar-SA"/>
    </w:rPr>
  </w:style>
  <w:style w:type="paragraph" w:customStyle="1" w:styleId="rtf1rtf1rtf1rtf1rtf1rtf1rtf1rtf1rtf1NormalWeb">
    <w:name w:val="rtf1 rtf1 rtf1 rtf1 rtf1 rtf1 rtf1 rtf1 rtf1 Normal (Web)"/>
    <w:basedOn w:val="Normale"/>
    <w:uiPriority w:val="99"/>
    <w:rsid w:val="000E3BDE"/>
    <w:pPr>
      <w:spacing w:before="100" w:beforeAutospacing="1" w:after="119"/>
    </w:pPr>
    <w:rPr>
      <w:rFonts w:ascii="Arial Unicode MS" w:eastAsia="Arial Unicode MS" w:hAnsi="Arial Unicode MS"/>
      <w:lang w:val="en-GB" w:eastAsia="en-US"/>
    </w:rPr>
  </w:style>
  <w:style w:type="paragraph" w:customStyle="1" w:styleId="rtf1rtf1rtf1rtf1rtf1rtf1rtf1NormalWeb">
    <w:name w:val="rtf1 rtf1 rtf1 rtf1 rtf1 rtf1 rtf1 Normal (Web)"/>
    <w:basedOn w:val="Normale"/>
    <w:uiPriority w:val="99"/>
    <w:rsid w:val="000E3BDE"/>
    <w:pPr>
      <w:spacing w:before="100" w:beforeAutospacing="1" w:after="119"/>
    </w:pPr>
    <w:rPr>
      <w:rFonts w:ascii="Arial Unicode MS" w:eastAsia="Arial Unicode MS" w:hAnsi="Arial Unicode MS"/>
      <w:lang w:val="en-GB" w:eastAsia="en-US"/>
    </w:rPr>
  </w:style>
  <w:style w:type="paragraph" w:customStyle="1" w:styleId="rtf1rtf1rtf1rtf1rtf1rtf1rtf1rtf1rtf1BodyText2">
    <w:name w:val="rtf1 rtf1 rtf1 rtf1 rtf1 rtf1 rtf1 rtf1 rtf1 Body Text 2"/>
    <w:basedOn w:val="Normale"/>
    <w:uiPriority w:val="99"/>
    <w:rsid w:val="000E3BDE"/>
    <w:pPr>
      <w:suppressAutoHyphens/>
      <w:ind w:right="-2" w:firstLine="709"/>
    </w:pPr>
    <w:rPr>
      <w:rFonts w:ascii="Arial" w:hAnsi="Arial"/>
      <w:lang w:eastAsia="ar-SA"/>
    </w:rPr>
  </w:style>
  <w:style w:type="character" w:customStyle="1" w:styleId="rtf1rtf1rtf1rtf1rtf1rtf1rtf1rtf1rtf1rtf1rtf1Corpodeltesto2Carattere">
    <w:name w:val="rtf1 rtf1 rtf1 rtf1 rtf1 rtf1 rtf1 rtf1 rtf1 rtf1 rtf1 Corpo del testo 2 Carattere"/>
    <w:basedOn w:val="Carpredefinitoparagrafo"/>
    <w:link w:val="rtf1rtf1rtf1rtf1rtf1rtf1rtf1rtf1rtf1rtf1rtf1BodyText2"/>
    <w:uiPriority w:val="99"/>
    <w:locked/>
    <w:rsid w:val="000E3BDE"/>
    <w:rPr>
      <w:rFonts w:ascii="Times New Roman" w:hAnsi="Times New Roman" w:cs="Times New Roman"/>
      <w:sz w:val="24"/>
      <w:szCs w:val="24"/>
    </w:rPr>
  </w:style>
  <w:style w:type="paragraph" w:customStyle="1" w:styleId="rtf1rtf1rtf1rtf1rtf1rtf1rtf1rtf1rtf1rtf1rtf1BodyText2">
    <w:name w:val="rtf1 rtf1 rtf1 rtf1 rtf1 rtf1 rtf1 rtf1 rtf1 rtf1 rtf1 Body Text 2"/>
    <w:basedOn w:val="Normale"/>
    <w:link w:val="rtf1rtf1rtf1rtf1rtf1rtf1rtf1rtf1rtf1rtf1rtf1Corpodeltesto2Carattere"/>
    <w:uiPriority w:val="99"/>
    <w:rsid w:val="000E3BDE"/>
    <w:pPr>
      <w:spacing w:after="120" w:line="480" w:lineRule="auto"/>
    </w:pPr>
    <w:rPr>
      <w:rFonts w:eastAsiaTheme="minorHAnsi"/>
      <w:lang w:eastAsia="en-US"/>
    </w:rPr>
  </w:style>
  <w:style w:type="paragraph" w:styleId="Paragrafoelenco">
    <w:name w:val="List Paragraph"/>
    <w:basedOn w:val="Normale"/>
    <w:uiPriority w:val="34"/>
    <w:qFormat/>
    <w:rsid w:val="005F400A"/>
    <w:pPr>
      <w:ind w:left="720"/>
      <w:contextualSpacing/>
    </w:pPr>
  </w:style>
  <w:style w:type="character" w:customStyle="1" w:styleId="object">
    <w:name w:val="object"/>
    <w:basedOn w:val="Carpredefinitoparagrafo"/>
    <w:rsid w:val="005F400A"/>
  </w:style>
  <w:style w:type="character" w:customStyle="1" w:styleId="Titolo1Carattere">
    <w:name w:val="Titolo 1 Carattere"/>
    <w:basedOn w:val="Carpredefinitoparagrafo"/>
    <w:link w:val="Titolo1"/>
    <w:uiPriority w:val="9"/>
    <w:rsid w:val="00474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740A2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00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007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007F4"/>
    <w:rPr>
      <w:b/>
      <w:bCs/>
    </w:rPr>
  </w:style>
  <w:style w:type="character" w:styleId="Enfasicorsivo">
    <w:name w:val="Emphasis"/>
    <w:basedOn w:val="Carpredefinitoparagrafo"/>
    <w:uiPriority w:val="20"/>
    <w:qFormat/>
    <w:rsid w:val="000007F4"/>
    <w:rPr>
      <w:i/>
      <w:iCs/>
    </w:rPr>
  </w:style>
  <w:style w:type="paragraph" w:customStyle="1" w:styleId="toctitle">
    <w:name w:val="toc_title"/>
    <w:basedOn w:val="Normale"/>
    <w:rsid w:val="000007F4"/>
    <w:pPr>
      <w:spacing w:before="100" w:beforeAutospacing="1" w:after="100" w:afterAutospacing="1"/>
    </w:pPr>
    <w:rPr>
      <w:rFonts w:eastAsia="Times New Roman"/>
    </w:rPr>
  </w:style>
  <w:style w:type="character" w:customStyle="1" w:styleId="tocnumber">
    <w:name w:val="toc_number"/>
    <w:basedOn w:val="Carpredefinitoparagrafo"/>
    <w:rsid w:val="000007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7F4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WW8Num1z3">
    <w:name w:val="WW8Num1z3"/>
    <w:rsid w:val="001205AF"/>
    <w:rPr>
      <w:rFonts w:ascii="Wingdings" w:hAnsi="Wingdings"/>
    </w:rPr>
  </w:style>
  <w:style w:type="paragraph" w:customStyle="1" w:styleId="a">
    <w:rsid w:val="001205AF"/>
    <w:pPr>
      <w:suppressAutoHyphens/>
      <w:spacing w:after="120" w:line="240" w:lineRule="auto"/>
    </w:pPr>
    <w:rPr>
      <w:rFonts w:ascii="Calibri" w:eastAsia="Calibri" w:hAnsi="Calibri" w:cs="Calibri"/>
      <w:lang w:eastAsia="ar-SA"/>
    </w:rPr>
  </w:style>
  <w:style w:type="paragraph" w:customStyle="1" w:styleId="Framecontents">
    <w:name w:val="Frame contents"/>
    <w:basedOn w:val="Corpodeltesto"/>
    <w:rsid w:val="001205AF"/>
    <w:pPr>
      <w:suppressAutoHyphens/>
      <w:spacing w:after="0"/>
      <w:jc w:val="both"/>
    </w:pPr>
    <w:rPr>
      <w:rFonts w:eastAsia="Times New Roman" w:cs="Calibri"/>
      <w:iCs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205A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205AF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3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0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8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2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5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a.sinno</dc:creator>
  <cp:lastModifiedBy>a.sinno</cp:lastModifiedBy>
  <cp:revision>2</cp:revision>
  <cp:lastPrinted>2019-03-04T14:01:00Z</cp:lastPrinted>
  <dcterms:created xsi:type="dcterms:W3CDTF">2019-10-31T15:15:00Z</dcterms:created>
  <dcterms:modified xsi:type="dcterms:W3CDTF">2019-10-31T15:15:00Z</dcterms:modified>
</cp:coreProperties>
</file>