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14" w:rsidRPr="00115E30" w:rsidRDefault="000A3C14">
      <w:pPr>
        <w:jc w:val="center"/>
        <w:rPr>
          <w:rFonts w:ascii="Arial Narrow" w:hAnsi="Arial Narrow" w:cs="Arial"/>
          <w:b/>
          <w:color w:val="0070C0"/>
          <w:sz w:val="32"/>
          <w:szCs w:val="22"/>
        </w:rPr>
      </w:pPr>
      <w:r w:rsidRPr="00115E30">
        <w:rPr>
          <w:rFonts w:ascii="Arial Narrow" w:hAnsi="Arial Narrow" w:cs="Arial"/>
          <w:b/>
          <w:color w:val="0070C0"/>
          <w:sz w:val="32"/>
          <w:szCs w:val="22"/>
        </w:rPr>
        <w:t>MODELLO A.1</w:t>
      </w:r>
    </w:p>
    <w:p w:rsidR="001B541C" w:rsidRPr="005032E8" w:rsidRDefault="000A3C14">
      <w:pPr>
        <w:jc w:val="center"/>
        <w:rPr>
          <w:rFonts w:ascii="Arial Narrow" w:hAnsi="Arial Narrow" w:cs="Arial"/>
          <w:b/>
          <w:sz w:val="32"/>
          <w:szCs w:val="22"/>
        </w:rPr>
      </w:pPr>
      <w:r w:rsidRPr="005032E8">
        <w:rPr>
          <w:rFonts w:ascii="Arial Narrow" w:hAnsi="Arial Narrow" w:cs="Arial"/>
          <w:b/>
          <w:sz w:val="32"/>
          <w:szCs w:val="22"/>
        </w:rPr>
        <w:t>“Domanda e dichiarazioni per la partecipazione”</w:t>
      </w:r>
      <w:r w:rsidR="001B541C" w:rsidRPr="005032E8">
        <w:rPr>
          <w:rStyle w:val="Caratterenotaapidipagina"/>
          <w:rFonts w:ascii="Arial Narrow" w:hAnsi="Arial Narrow" w:cs="Arial"/>
          <w:b/>
          <w:sz w:val="32"/>
          <w:szCs w:val="22"/>
        </w:rPr>
        <w:footnoteReference w:id="1"/>
      </w:r>
    </w:p>
    <w:p w:rsidR="000A3C14" w:rsidRPr="005032E8" w:rsidRDefault="000A3C14" w:rsidP="000A3C14">
      <w:pPr>
        <w:suppressAutoHyphens w:val="0"/>
        <w:autoSpaceDE w:val="0"/>
        <w:adjustRightInd w:val="0"/>
        <w:jc w:val="center"/>
        <w:rPr>
          <w:rFonts w:ascii="Arial Narrow" w:hAnsi="Arial Narrow" w:cs="Times New Roman"/>
          <w:b/>
          <w:lang w:eastAsia="it-IT"/>
        </w:rPr>
      </w:pPr>
    </w:p>
    <w:p w:rsidR="001B541C" w:rsidRPr="005032E8" w:rsidRDefault="000A3C14" w:rsidP="005032E8">
      <w:pPr>
        <w:suppressAutoHyphens w:val="0"/>
        <w:autoSpaceDE w:val="0"/>
        <w:adjustRightInd w:val="0"/>
        <w:jc w:val="center"/>
        <w:rPr>
          <w:rFonts w:ascii="Arial Narrow" w:eastAsia="Calibri" w:hAnsi="Arial Narrow" w:cs="Arial"/>
          <w:b/>
          <w:bCs/>
          <w:lang w:eastAsia="en-US"/>
        </w:rPr>
      </w:pPr>
      <w:r w:rsidRPr="005032E8">
        <w:rPr>
          <w:rFonts w:ascii="Arial Narrow" w:hAnsi="Arial Narrow" w:cs="Arial"/>
          <w:b/>
          <w:lang w:eastAsia="it-IT"/>
        </w:rPr>
        <w:t xml:space="preserve">PROCEDURA CONCORRENZIALE PER AFFIDAMENTO </w:t>
      </w:r>
      <w:r w:rsidR="005032E8" w:rsidRPr="005032E8">
        <w:rPr>
          <w:rFonts w:ascii="Arial Narrow" w:eastAsia="Calibri" w:hAnsi="Arial Narrow" w:cs="Arial"/>
          <w:b/>
          <w:bCs/>
          <w:lang w:eastAsia="en-US"/>
        </w:rPr>
        <w:t xml:space="preserve">FORNITURA E MONTAGGIO SCAFFALI PER NUOVO ARCHIVIO COMUNALE DI BIBBIENA. </w:t>
      </w:r>
      <w:r w:rsidR="005032E8" w:rsidRPr="00115E30">
        <w:rPr>
          <w:rFonts w:ascii="Arial Narrow" w:eastAsia="Calibri" w:hAnsi="Arial Narrow" w:cs="Arial"/>
          <w:b/>
          <w:bCs/>
          <w:color w:val="0070C0"/>
          <w:lang w:eastAsia="en-US"/>
        </w:rPr>
        <w:t>Cig: Z011F008B3</w:t>
      </w:r>
    </w:p>
    <w:p w:rsidR="005032E8" w:rsidRPr="005032E8" w:rsidRDefault="005032E8" w:rsidP="005032E8">
      <w:pPr>
        <w:suppressAutoHyphens w:val="0"/>
        <w:autoSpaceDE w:val="0"/>
        <w:adjustRightInd w:val="0"/>
        <w:jc w:val="center"/>
        <w:rPr>
          <w:rFonts w:ascii="Arial Narrow" w:hAnsi="Arial Narrow" w:cs="Arial"/>
          <w:b/>
          <w:sz w:val="22"/>
          <w:szCs w:val="22"/>
        </w:rPr>
      </w:pP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hAnsi="Arial Narrow" w:cs="Arial"/>
          <w:b/>
          <w:sz w:val="22"/>
          <w:szCs w:val="22"/>
        </w:rPr>
      </w:pPr>
      <w:r w:rsidRPr="005032E8">
        <w:rPr>
          <w:rFonts w:ascii="Arial Narrow" w:hAnsi="Arial Narrow" w:cs="Arial"/>
          <w:b/>
          <w:sz w:val="22"/>
          <w:szCs w:val="22"/>
        </w:rPr>
        <w:t xml:space="preserve">SEZIONE I: DATI IDENTIFICATIVI DELL’OPERATORE ECONOMICO </w:t>
      </w:r>
    </w:p>
    <w:p w:rsidR="001B541C" w:rsidRPr="005032E8" w:rsidRDefault="001B541C">
      <w:pPr>
        <w:jc w:val="center"/>
        <w:rPr>
          <w:rFonts w:ascii="Arial Narrow" w:hAnsi="Arial Narrow" w:cs="Arial"/>
          <w:b/>
          <w:sz w:val="22"/>
          <w:szCs w:val="22"/>
        </w:rPr>
      </w:pPr>
    </w:p>
    <w:p w:rsidR="001B541C" w:rsidRPr="005032E8" w:rsidRDefault="001B541C">
      <w:pPr>
        <w:autoSpaceDE w:val="0"/>
        <w:rPr>
          <w:rFonts w:ascii="Arial Narrow" w:hAnsi="Arial Narrow" w:cs="Arial"/>
          <w:i/>
          <w:sz w:val="22"/>
          <w:szCs w:val="22"/>
        </w:rPr>
      </w:pPr>
      <w:r w:rsidRPr="005032E8">
        <w:rPr>
          <w:rFonts w:ascii="Arial Narrow" w:hAnsi="Arial Narrow" w:cs="Arial"/>
          <w:sz w:val="22"/>
          <w:szCs w:val="22"/>
        </w:rPr>
        <w:t xml:space="preserve">Il sottoscritto </w:t>
      </w:r>
      <w:r w:rsidRPr="005032E8">
        <w:rPr>
          <w:rFonts w:ascii="Arial Narrow" w:hAnsi="Arial Narrow" w:cs="Arial"/>
          <w:bCs/>
          <w:sz w:val="22"/>
          <w:szCs w:val="22"/>
        </w:rPr>
        <w:t>___</w:t>
      </w:r>
      <w:r w:rsidR="004B2140">
        <w:rPr>
          <w:rFonts w:ascii="Arial Narrow" w:hAnsi="Arial Narrow" w:cs="Arial"/>
          <w:bCs/>
          <w:sz w:val="22"/>
          <w:szCs w:val="22"/>
        </w:rPr>
        <w:t>____________</w:t>
      </w:r>
      <w:r w:rsidRPr="005032E8">
        <w:rPr>
          <w:rFonts w:ascii="Arial Narrow" w:hAnsi="Arial Narrow" w:cs="Arial"/>
          <w:bCs/>
          <w:sz w:val="22"/>
          <w:szCs w:val="22"/>
        </w:rPr>
        <w:t>____</w:t>
      </w:r>
      <w:r w:rsidRPr="005032E8">
        <w:rPr>
          <w:rFonts w:ascii="Arial Narrow" w:hAnsi="Arial Narrow" w:cs="Arial"/>
          <w:b/>
          <w:bCs/>
          <w:sz w:val="22"/>
          <w:szCs w:val="22"/>
        </w:rPr>
        <w:t xml:space="preserve"> </w:t>
      </w:r>
      <w:r w:rsidRPr="005032E8">
        <w:rPr>
          <w:rFonts w:ascii="Arial Narrow" w:hAnsi="Arial Narrow" w:cs="Arial"/>
          <w:sz w:val="22"/>
          <w:szCs w:val="22"/>
        </w:rPr>
        <w:t xml:space="preserve">nato a ______ (__) il __/__/____, residente in _______, ________ (__), codice fiscale: ___________, nella sua qualità di: </w:t>
      </w:r>
    </w:p>
    <w:p w:rsidR="001B541C" w:rsidRPr="005032E8" w:rsidRDefault="001B541C">
      <w:pPr>
        <w:autoSpaceDE w:val="0"/>
        <w:rPr>
          <w:rFonts w:ascii="Arial Narrow" w:hAnsi="Arial Narrow" w:cs="Arial"/>
          <w:i/>
          <w:sz w:val="22"/>
          <w:szCs w:val="22"/>
        </w:rPr>
      </w:pPr>
      <w:r w:rsidRPr="005032E8">
        <w:rPr>
          <w:rFonts w:ascii="Arial Narrow" w:hAnsi="Arial Narrow" w:cs="Arial"/>
          <w:i/>
          <w:sz w:val="22"/>
          <w:szCs w:val="22"/>
        </w:rPr>
        <w:t>(Selezionare una delle seguenti opzioni)</w:t>
      </w:r>
    </w:p>
    <w:p w:rsidR="001B541C" w:rsidRPr="00115E30" w:rsidRDefault="001B541C" w:rsidP="00115E30">
      <w:pPr>
        <w:pStyle w:val="Paragrafoelenco"/>
        <w:numPr>
          <w:ilvl w:val="0"/>
          <w:numId w:val="4"/>
        </w:numPr>
        <w:autoSpaceDE w:val="0"/>
        <w:rPr>
          <w:rFonts w:ascii="Arial Narrow" w:hAnsi="Arial Narrow" w:cs="Arial"/>
        </w:rPr>
      </w:pPr>
      <w:r w:rsidRPr="00115E30">
        <w:rPr>
          <w:rFonts w:ascii="Arial Narrow" w:hAnsi="Arial Narrow" w:cs="Arial"/>
        </w:rPr>
        <w:t>Legale rappresentante</w:t>
      </w:r>
    </w:p>
    <w:p w:rsidR="001B541C" w:rsidRPr="00115E30" w:rsidRDefault="001B541C" w:rsidP="00115E30">
      <w:pPr>
        <w:pStyle w:val="Paragrafoelenco"/>
        <w:numPr>
          <w:ilvl w:val="0"/>
          <w:numId w:val="4"/>
        </w:numPr>
        <w:autoSpaceDE w:val="0"/>
        <w:rPr>
          <w:rFonts w:ascii="Arial Narrow" w:hAnsi="Arial Narrow" w:cs="Arial"/>
        </w:rPr>
      </w:pPr>
      <w:r w:rsidRPr="00115E30">
        <w:rPr>
          <w:rFonts w:ascii="Arial Narrow" w:hAnsi="Arial Narrow" w:cs="Arial"/>
        </w:rPr>
        <w:t>Procuratore</w:t>
      </w:r>
    </w:p>
    <w:p w:rsidR="001B541C" w:rsidRPr="005032E8" w:rsidRDefault="001B541C">
      <w:pPr>
        <w:autoSpaceDE w:val="0"/>
        <w:rPr>
          <w:rFonts w:ascii="Arial Narrow" w:hAnsi="Arial Narrow" w:cs="Arial"/>
          <w:b/>
          <w:sz w:val="22"/>
          <w:szCs w:val="22"/>
          <w:u w:val="single"/>
        </w:rPr>
      </w:pPr>
      <w:r w:rsidRPr="005032E8">
        <w:rPr>
          <w:rFonts w:ascii="Arial Narrow" w:hAnsi="Arial Narrow" w:cs="Arial"/>
          <w:i/>
          <w:sz w:val="22"/>
          <w:szCs w:val="22"/>
          <w:u w:val="single"/>
        </w:rPr>
        <w:t>(In caso di procuratore)</w:t>
      </w:r>
      <w:r w:rsidRPr="005032E8">
        <w:rPr>
          <w:rFonts w:ascii="Arial Narrow" w:hAnsi="Arial Narrow" w:cs="Arial"/>
          <w:b/>
          <w:sz w:val="22"/>
          <w:szCs w:val="22"/>
        </w:rPr>
        <w:t xml:space="preserve"> </w:t>
      </w:r>
      <w:r w:rsidRPr="005032E8">
        <w:rPr>
          <w:rFonts w:ascii="Arial Narrow" w:hAnsi="Arial Narrow" w:cs="Arial"/>
          <w:sz w:val="22"/>
          <w:szCs w:val="22"/>
        </w:rPr>
        <w:t xml:space="preserve">Numero di procura: ________ del __/__/____: tipo </w:t>
      </w:r>
      <w:r w:rsidRPr="005032E8">
        <w:rPr>
          <w:rFonts w:ascii="Arial Narrow" w:hAnsi="Arial Narrow" w:cs="Arial"/>
          <w:i/>
          <w:sz w:val="22"/>
          <w:szCs w:val="22"/>
        </w:rPr>
        <w:t>(indicare se generale o speciale) ___________</w:t>
      </w:r>
    </w:p>
    <w:p w:rsidR="001B541C" w:rsidRPr="005032E8" w:rsidRDefault="001B541C">
      <w:pPr>
        <w:autoSpaceDE w:val="0"/>
        <w:rPr>
          <w:rFonts w:ascii="Arial Narrow" w:hAnsi="Arial Narrow" w:cs="Arial"/>
          <w:sz w:val="22"/>
          <w:szCs w:val="22"/>
        </w:rPr>
      </w:pPr>
      <w:r w:rsidRPr="005032E8">
        <w:rPr>
          <w:rFonts w:ascii="Arial Narrow" w:hAnsi="Arial Narrow" w:cs="Arial"/>
          <w:sz w:val="22"/>
          <w:szCs w:val="22"/>
        </w:rPr>
        <w:t>autorizzato a rappresentare legalmente il seguente soggetto</w:t>
      </w:r>
    </w:p>
    <w:p w:rsidR="001B541C" w:rsidRPr="005032E8" w:rsidRDefault="001B541C">
      <w:pPr>
        <w:autoSpaceDE w:val="0"/>
        <w:rPr>
          <w:rFonts w:ascii="Arial Narrow" w:hAnsi="Arial Narrow" w:cs="Arial"/>
          <w:sz w:val="22"/>
          <w:szCs w:val="22"/>
        </w:rPr>
      </w:pPr>
      <w:r w:rsidRPr="005032E8">
        <w:rPr>
          <w:rFonts w:ascii="Arial Narrow" w:hAnsi="Arial Narrow" w:cs="Arial"/>
          <w:sz w:val="22"/>
          <w:szCs w:val="22"/>
        </w:rPr>
        <w:t>________</w:t>
      </w:r>
      <w:r w:rsidR="00115E30">
        <w:rPr>
          <w:rFonts w:ascii="Arial Narrow" w:hAnsi="Arial Narrow" w:cs="Arial"/>
          <w:sz w:val="22"/>
          <w:szCs w:val="22"/>
        </w:rPr>
        <w:t>______</w:t>
      </w:r>
      <w:r w:rsidRPr="005032E8">
        <w:rPr>
          <w:rFonts w:ascii="Arial Narrow" w:hAnsi="Arial Narrow" w:cs="Arial"/>
          <w:sz w:val="22"/>
          <w:szCs w:val="22"/>
        </w:rPr>
        <w:t>___, con sede legale in _</w:t>
      </w:r>
      <w:r w:rsidR="00115E30">
        <w:rPr>
          <w:rFonts w:ascii="Arial Narrow" w:hAnsi="Arial Narrow" w:cs="Arial"/>
          <w:sz w:val="22"/>
          <w:szCs w:val="22"/>
        </w:rPr>
        <w:t>______</w:t>
      </w:r>
      <w:r w:rsidRPr="005032E8">
        <w:rPr>
          <w:rFonts w:ascii="Arial Narrow" w:hAnsi="Arial Narrow" w:cs="Arial"/>
          <w:sz w:val="22"/>
          <w:szCs w:val="22"/>
        </w:rPr>
        <w:t>_______, _________, __, C.F.: __________, e P.I.:____________;</w:t>
      </w:r>
    </w:p>
    <w:p w:rsidR="001B541C" w:rsidRPr="005032E8" w:rsidRDefault="001B541C">
      <w:pPr>
        <w:autoSpaceDE w:val="0"/>
        <w:rPr>
          <w:rFonts w:ascii="Arial Narrow" w:hAnsi="Arial Narrow" w:cs="Arial"/>
          <w:sz w:val="22"/>
          <w:szCs w:val="22"/>
        </w:rPr>
      </w:pP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hAnsi="Arial Narrow" w:cs="Arial"/>
          <w:b/>
          <w:sz w:val="22"/>
          <w:szCs w:val="22"/>
        </w:rPr>
      </w:pPr>
      <w:r w:rsidRPr="005032E8">
        <w:rPr>
          <w:rFonts w:ascii="Arial Narrow" w:hAnsi="Arial Narrow" w:cs="Arial"/>
          <w:b/>
          <w:sz w:val="22"/>
          <w:szCs w:val="22"/>
        </w:rPr>
        <w:t xml:space="preserve">SEZIONE II: ISTANZA DI PARTECIPAZIONE </w:t>
      </w:r>
    </w:p>
    <w:p w:rsidR="00B423A4" w:rsidRDefault="00B423A4">
      <w:pPr>
        <w:autoSpaceDE w:val="0"/>
        <w:jc w:val="center"/>
        <w:rPr>
          <w:rFonts w:ascii="Arial Narrow" w:hAnsi="Arial Narrow" w:cs="Arial"/>
          <w:b/>
          <w:sz w:val="22"/>
          <w:szCs w:val="22"/>
        </w:rPr>
      </w:pPr>
    </w:p>
    <w:p w:rsidR="001B541C" w:rsidRPr="00B423A4" w:rsidRDefault="001B541C">
      <w:pPr>
        <w:autoSpaceDE w:val="0"/>
        <w:jc w:val="center"/>
        <w:rPr>
          <w:rFonts w:ascii="Arial Narrow" w:hAnsi="Arial Narrow" w:cs="Arial"/>
          <w:b/>
        </w:rPr>
      </w:pPr>
      <w:r w:rsidRPr="00B423A4">
        <w:rPr>
          <w:rFonts w:ascii="Arial Narrow" w:hAnsi="Arial Narrow" w:cs="Arial"/>
          <w:b/>
        </w:rPr>
        <w:t>CHIEDE</w:t>
      </w:r>
    </w:p>
    <w:p w:rsidR="001B541C" w:rsidRPr="005032E8" w:rsidRDefault="001B541C">
      <w:pPr>
        <w:autoSpaceDE w:val="0"/>
        <w:jc w:val="center"/>
        <w:rPr>
          <w:rFonts w:ascii="Arial Narrow" w:hAnsi="Arial Narrow" w:cs="Arial"/>
          <w:b/>
          <w:sz w:val="22"/>
          <w:szCs w:val="22"/>
        </w:rPr>
      </w:pPr>
    </w:p>
    <w:p w:rsidR="001B541C" w:rsidRDefault="001B541C" w:rsidP="00115E30">
      <w:pPr>
        <w:autoSpaceDE w:val="0"/>
        <w:rPr>
          <w:rFonts w:ascii="Arial Narrow" w:hAnsi="Arial Narrow" w:cs="Arial"/>
          <w:sz w:val="22"/>
          <w:szCs w:val="22"/>
        </w:rPr>
      </w:pPr>
      <w:r w:rsidRPr="005032E8">
        <w:rPr>
          <w:rFonts w:ascii="Arial Narrow" w:hAnsi="Arial Narrow" w:cs="Arial"/>
          <w:sz w:val="22"/>
          <w:szCs w:val="22"/>
        </w:rPr>
        <w:t xml:space="preserve">Di partecipare alla procedura di gara avente ad oggetto </w:t>
      </w:r>
      <w:r w:rsidR="00115E30" w:rsidRPr="00115E30">
        <w:rPr>
          <w:rFonts w:ascii="Arial Narrow" w:hAnsi="Arial Narrow" w:cs="Arial"/>
          <w:sz w:val="22"/>
          <w:szCs w:val="22"/>
        </w:rPr>
        <w:t xml:space="preserve">FORNITURA E MONTAGGIO SCAFFALI PER NUOVO ARCHIVIO COMUNALE DI BIBBIENA. Cig: </w:t>
      </w:r>
      <w:r w:rsidR="00115E30" w:rsidRPr="00115E30">
        <w:rPr>
          <w:rFonts w:ascii="Arial Narrow" w:hAnsi="Arial Narrow" w:cs="Arial"/>
          <w:b/>
          <w:color w:val="0070C0"/>
          <w:sz w:val="22"/>
          <w:szCs w:val="22"/>
        </w:rPr>
        <w:t>Z011F008B3</w:t>
      </w:r>
    </w:p>
    <w:p w:rsidR="00115E30" w:rsidRPr="005032E8" w:rsidRDefault="00115E30" w:rsidP="00115E30">
      <w:pPr>
        <w:autoSpaceDE w:val="0"/>
        <w:rPr>
          <w:rFonts w:ascii="Arial Narrow" w:hAnsi="Arial Narrow" w:cs="Arial"/>
          <w:sz w:val="22"/>
          <w:szCs w:val="22"/>
        </w:rPr>
      </w:pP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hAnsi="Arial Narrow" w:cs="Arial"/>
          <w:b/>
          <w:sz w:val="22"/>
          <w:szCs w:val="22"/>
        </w:rPr>
      </w:pPr>
      <w:r w:rsidRPr="005032E8">
        <w:rPr>
          <w:rFonts w:ascii="Arial Narrow" w:hAnsi="Arial Narrow" w:cs="Arial"/>
          <w:b/>
          <w:sz w:val="22"/>
          <w:szCs w:val="22"/>
        </w:rPr>
        <w:t>SEZIONE III: DICHIARAZIONE DELLA FORMA DI PARTECIPAZIONE</w:t>
      </w:r>
    </w:p>
    <w:p w:rsidR="001B541C" w:rsidRPr="005032E8" w:rsidRDefault="001B541C">
      <w:pPr>
        <w:autoSpaceDE w:val="0"/>
        <w:rPr>
          <w:rFonts w:ascii="Arial Narrow" w:hAnsi="Arial Narrow" w:cs="Arial"/>
          <w:b/>
          <w:sz w:val="22"/>
          <w:szCs w:val="22"/>
        </w:rPr>
      </w:pPr>
    </w:p>
    <w:p w:rsidR="001B541C" w:rsidRPr="00B423A4" w:rsidRDefault="001B541C">
      <w:pPr>
        <w:autoSpaceDE w:val="0"/>
        <w:jc w:val="center"/>
        <w:rPr>
          <w:rFonts w:ascii="Arial Narrow" w:hAnsi="Arial Narrow" w:cs="Arial"/>
          <w:b/>
        </w:rPr>
      </w:pPr>
      <w:r w:rsidRPr="00B423A4">
        <w:rPr>
          <w:rFonts w:ascii="Arial Narrow" w:hAnsi="Arial Narrow" w:cs="Arial"/>
          <w:b/>
        </w:rPr>
        <w:t>DICHIARA</w:t>
      </w:r>
    </w:p>
    <w:p w:rsidR="001B541C" w:rsidRPr="005032E8" w:rsidRDefault="001B541C">
      <w:pPr>
        <w:autoSpaceDE w:val="0"/>
        <w:jc w:val="center"/>
        <w:rPr>
          <w:rFonts w:ascii="Arial Narrow" w:hAnsi="Arial Narrow" w:cs="Arial"/>
          <w:b/>
          <w:sz w:val="22"/>
          <w:szCs w:val="22"/>
        </w:rPr>
      </w:pPr>
    </w:p>
    <w:p w:rsidR="001B541C" w:rsidRPr="005032E8" w:rsidRDefault="001B541C">
      <w:pPr>
        <w:autoSpaceDE w:val="0"/>
        <w:rPr>
          <w:rFonts w:ascii="Arial Narrow" w:hAnsi="Arial Narrow" w:cs="Arial"/>
          <w:sz w:val="22"/>
          <w:szCs w:val="22"/>
        </w:rPr>
      </w:pPr>
      <w:r w:rsidRPr="005032E8">
        <w:rPr>
          <w:rFonts w:ascii="Arial Narrow" w:hAnsi="Arial Narrow" w:cs="Arial"/>
          <w:sz w:val="22"/>
          <w:szCs w:val="22"/>
        </w:rPr>
        <w:t xml:space="preserve">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gara avente ad oggetto </w:t>
      </w:r>
      <w:r w:rsidR="00115E30" w:rsidRPr="005032E8">
        <w:rPr>
          <w:rFonts w:ascii="Arial Narrow" w:eastAsia="Calibri" w:hAnsi="Arial Narrow" w:cs="Arial"/>
          <w:b/>
          <w:bCs/>
          <w:lang w:eastAsia="en-US"/>
        </w:rPr>
        <w:t xml:space="preserve">FORNITURA E MONTAGGIO SCAFFALI PER NUOVO ARCHIVIO COMUNALE DI BIBBIENA. </w:t>
      </w:r>
      <w:r w:rsidR="00115E30" w:rsidRPr="00115E30">
        <w:rPr>
          <w:rFonts w:ascii="Arial Narrow" w:eastAsia="Calibri" w:hAnsi="Arial Narrow" w:cs="Arial"/>
          <w:b/>
          <w:bCs/>
          <w:color w:val="0070C0"/>
          <w:lang w:eastAsia="en-US"/>
        </w:rPr>
        <w:t>Cig: Z011F008B3</w:t>
      </w:r>
      <w:r w:rsidR="00115E30">
        <w:rPr>
          <w:rFonts w:ascii="Arial Narrow" w:eastAsia="Calibri" w:hAnsi="Arial Narrow" w:cs="Arial"/>
          <w:b/>
          <w:bCs/>
          <w:color w:val="0070C0"/>
          <w:lang w:eastAsia="en-US"/>
        </w:rPr>
        <w:t xml:space="preserve">  </w:t>
      </w:r>
      <w:r w:rsidRPr="005032E8">
        <w:rPr>
          <w:rFonts w:ascii="Arial Narrow" w:hAnsi="Arial Narrow" w:cs="Arial"/>
          <w:sz w:val="22"/>
          <w:szCs w:val="22"/>
        </w:rPr>
        <w:t>nella seguente forma:</w:t>
      </w:r>
    </w:p>
    <w:p w:rsidR="001B541C" w:rsidRPr="005032E8" w:rsidRDefault="001B541C">
      <w:pPr>
        <w:autoSpaceDE w:val="0"/>
        <w:rPr>
          <w:rFonts w:ascii="Arial Narrow" w:hAnsi="Arial Narrow" w:cs="Arial"/>
          <w:sz w:val="22"/>
          <w:szCs w:val="22"/>
        </w:rPr>
      </w:pPr>
    </w:p>
    <w:p w:rsidR="001B541C" w:rsidRPr="005032E8" w:rsidRDefault="001B541C" w:rsidP="00B423A4">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Pr="00115E30">
        <w:rPr>
          <w:rFonts w:ascii="Wingdings" w:eastAsia="Arial" w:hAnsi="Wingdings" w:cs="Arial"/>
          <w:sz w:val="22"/>
          <w:szCs w:val="22"/>
        </w:rPr>
        <w:t></w:t>
      </w:r>
      <w:r w:rsidRPr="005032E8">
        <w:rPr>
          <w:rFonts w:ascii="Arial Narrow" w:eastAsia="Arial" w:hAnsi="Arial Narrow" w:cs="Arial"/>
          <w:sz w:val="22"/>
          <w:szCs w:val="22"/>
        </w:rPr>
        <w:t xml:space="preserve"> </w:t>
      </w:r>
      <w:r w:rsidR="00860E5C">
        <w:rPr>
          <w:rFonts w:ascii="Arial Narrow" w:eastAsia="Arial" w:hAnsi="Arial Narrow" w:cs="Arial"/>
          <w:sz w:val="22"/>
          <w:szCs w:val="22"/>
        </w:rPr>
        <w:tab/>
      </w:r>
      <w:r w:rsidRPr="00115E30">
        <w:rPr>
          <w:rFonts w:ascii="Arial Narrow" w:eastAsia="Wingdings" w:hAnsi="Arial Narrow" w:cs="Arial"/>
          <w:b/>
          <w:sz w:val="22"/>
          <w:szCs w:val="22"/>
        </w:rPr>
        <w:t>Imprenditore</w:t>
      </w:r>
      <w:r w:rsidRPr="005032E8">
        <w:rPr>
          <w:rFonts w:ascii="Arial Narrow" w:eastAsia="Wingdings" w:hAnsi="Arial Narrow" w:cs="Arial"/>
          <w:sz w:val="22"/>
          <w:szCs w:val="22"/>
        </w:rPr>
        <w:t xml:space="preserve"> individuale (anche artigiano) </w:t>
      </w:r>
      <w:r w:rsidR="00860E5C" w:rsidRPr="00860E5C">
        <w:rPr>
          <w:rFonts w:ascii="Arial Narrow" w:eastAsia="Wingdings" w:hAnsi="Arial Narrow" w:cs="Arial"/>
          <w:sz w:val="22"/>
          <w:szCs w:val="22"/>
          <w:u w:val="single"/>
        </w:rPr>
        <w:t>oppure</w:t>
      </w:r>
      <w:r w:rsidR="00860E5C">
        <w:rPr>
          <w:rFonts w:ascii="Arial Narrow" w:eastAsia="Wingdings" w:hAnsi="Arial Narrow" w:cs="Arial"/>
          <w:sz w:val="22"/>
          <w:szCs w:val="22"/>
        </w:rPr>
        <w:t xml:space="preserve"> </w:t>
      </w:r>
      <w:r w:rsidRPr="005032E8">
        <w:rPr>
          <w:rFonts w:ascii="Arial Narrow" w:eastAsia="Wingdings" w:hAnsi="Arial Narrow" w:cs="Arial"/>
          <w:sz w:val="22"/>
          <w:szCs w:val="22"/>
        </w:rPr>
        <w:t xml:space="preserve"> </w:t>
      </w:r>
      <w:r w:rsidRPr="00115E30">
        <w:rPr>
          <w:rFonts w:ascii="Arial Narrow" w:eastAsia="Wingdings" w:hAnsi="Arial Narrow" w:cs="Arial"/>
          <w:b/>
          <w:sz w:val="22"/>
          <w:szCs w:val="22"/>
        </w:rPr>
        <w:t>Società</w:t>
      </w:r>
      <w:r w:rsidRPr="005032E8">
        <w:rPr>
          <w:rFonts w:ascii="Arial Narrow" w:eastAsia="Wingdings" w:hAnsi="Arial Narrow" w:cs="Arial"/>
          <w:sz w:val="22"/>
          <w:szCs w:val="22"/>
        </w:rPr>
        <w:t xml:space="preserve"> (anche cooperative) di cui all’art. 45 c. 2 lett. a) D.lgs. 50/2016</w:t>
      </w:r>
    </w:p>
    <w:p w:rsidR="001B541C" w:rsidRPr="005032E8" w:rsidRDefault="00B423A4" w:rsidP="00B423A4">
      <w:pPr>
        <w:autoSpaceDE w:val="0"/>
        <w:rPr>
          <w:rFonts w:ascii="Arial Narrow" w:eastAsia="Wingdings" w:hAnsi="Arial Narrow" w:cs="Arial"/>
          <w:i/>
          <w:sz w:val="22"/>
          <w:szCs w:val="22"/>
        </w:rPr>
      </w:pPr>
      <w:r>
        <w:rPr>
          <w:rFonts w:ascii="Wingdings" w:eastAsia="Wingdings" w:hAnsi="Wingdings" w:cs="Wingdings"/>
          <w:sz w:val="22"/>
          <w:szCs w:val="22"/>
        </w:rPr>
        <w:br/>
      </w:r>
      <w:r w:rsidR="001B541C" w:rsidRPr="00115E30">
        <w:rPr>
          <w:rFonts w:ascii="Wingdings" w:eastAsia="Wingdings" w:hAnsi="Wingdings" w:cs="Wingdings"/>
          <w:sz w:val="22"/>
          <w:szCs w:val="22"/>
        </w:rPr>
        <w:t></w:t>
      </w:r>
      <w:r w:rsidR="001B541C" w:rsidRPr="00115E30">
        <w:rPr>
          <w:rFonts w:ascii="Wingdings" w:eastAsia="Wingdings" w:hAnsi="Wingdings" w:cs="Wingdings"/>
          <w:sz w:val="22"/>
          <w:szCs w:val="22"/>
        </w:rPr>
        <w:t></w:t>
      </w:r>
      <w:r w:rsidR="001B541C" w:rsidRPr="00115E30">
        <w:rPr>
          <w:rFonts w:ascii="Wingdings" w:eastAsia="Wingdings" w:hAnsi="Wingdings" w:cs="Wingdings"/>
          <w:sz w:val="22"/>
          <w:szCs w:val="22"/>
        </w:rPr>
        <w:t></w:t>
      </w:r>
      <w:r w:rsidR="001B541C" w:rsidRPr="00860E5C">
        <w:rPr>
          <w:rFonts w:ascii="Arial Narrow" w:eastAsia="Wingdings" w:hAnsi="Arial Narrow" w:cs="Arial"/>
          <w:b/>
          <w:sz w:val="22"/>
          <w:szCs w:val="22"/>
        </w:rPr>
        <w:t>Consorzio</w:t>
      </w:r>
      <w:r w:rsidR="001B541C" w:rsidRPr="005032E8">
        <w:rPr>
          <w:rFonts w:ascii="Arial Narrow" w:eastAsia="Wingdings" w:hAnsi="Arial Narrow" w:cs="Arial"/>
          <w:sz w:val="22"/>
          <w:szCs w:val="22"/>
        </w:rPr>
        <w:t xml:space="preserve"> di cui all’art. 45 c. 2 lett. b) D.lgs. 50/2016</w:t>
      </w: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i/>
          <w:sz w:val="22"/>
          <w:szCs w:val="22"/>
        </w:rPr>
        <w:t>(Indicare ragione sociale, codice fiscale e p. IVA dei seguenti soggetti</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i/>
          <w:sz w:val="22"/>
          <w:szCs w:val="22"/>
        </w:rPr>
        <w:t>Impresa/e esecutrice/i</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15E30" w:rsidP="00B423A4">
      <w:pPr>
        <w:autoSpaceDE w:val="0"/>
        <w:rPr>
          <w:rFonts w:ascii="Arial Narrow" w:eastAsia="Wingdings" w:hAnsi="Arial Narrow" w:cs="Arial"/>
          <w:i/>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sidR="003E5D3A">
        <w:rPr>
          <w:rFonts w:ascii="Arial Narrow" w:eastAsia="Arial" w:hAnsi="Arial Narrow" w:cs="Arial"/>
          <w:sz w:val="22"/>
          <w:szCs w:val="22"/>
        </w:rPr>
        <w:tab/>
      </w:r>
      <w:r w:rsidR="001B541C" w:rsidRPr="003E5D3A">
        <w:rPr>
          <w:rFonts w:ascii="Arial Narrow" w:eastAsia="Wingdings" w:hAnsi="Arial Narrow" w:cs="Arial"/>
          <w:b/>
          <w:sz w:val="22"/>
          <w:szCs w:val="22"/>
        </w:rPr>
        <w:t>Consorzio</w:t>
      </w:r>
      <w:r w:rsidR="001B541C" w:rsidRPr="005032E8">
        <w:rPr>
          <w:rFonts w:ascii="Arial Narrow" w:eastAsia="Wingdings" w:hAnsi="Arial Narrow" w:cs="Arial"/>
          <w:sz w:val="22"/>
          <w:szCs w:val="22"/>
        </w:rPr>
        <w:t xml:space="preserve"> di cui all’art. 45 c. 2 lett. c) D.lgs. 50/2016</w:t>
      </w: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i/>
          <w:sz w:val="22"/>
          <w:szCs w:val="22"/>
        </w:rPr>
        <w:t>(Indicare ragione sociale, codice fiscale e p. IVA dei seguenti soggetti</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i/>
          <w:sz w:val="22"/>
          <w:szCs w:val="22"/>
        </w:rPr>
        <w:t>Impresa/e esecutrice/i</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15E30" w:rsidP="00B423A4">
      <w:pPr>
        <w:autoSpaceDE w:val="0"/>
        <w:rPr>
          <w:rFonts w:ascii="Arial Narrow" w:eastAsia="Wingdings" w:hAnsi="Arial Narrow" w:cs="Wingdings"/>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sidR="003E5D3A">
        <w:rPr>
          <w:rFonts w:ascii="Arial Narrow" w:eastAsia="Arial" w:hAnsi="Arial Narrow" w:cs="Arial"/>
          <w:sz w:val="22"/>
          <w:szCs w:val="22"/>
        </w:rPr>
        <w:tab/>
      </w:r>
      <w:r w:rsidR="001B541C" w:rsidRPr="003E5D3A">
        <w:rPr>
          <w:rFonts w:ascii="Arial Narrow" w:eastAsia="Wingdings" w:hAnsi="Arial Narrow" w:cs="Arial"/>
          <w:b/>
          <w:sz w:val="22"/>
          <w:szCs w:val="22"/>
        </w:rPr>
        <w:t>R</w:t>
      </w:r>
      <w:r w:rsidR="003E5D3A">
        <w:rPr>
          <w:rFonts w:ascii="Arial Narrow" w:eastAsia="Wingdings" w:hAnsi="Arial Narrow" w:cs="Arial"/>
          <w:b/>
          <w:sz w:val="22"/>
          <w:szCs w:val="22"/>
        </w:rPr>
        <w:t xml:space="preserve">aggruppamento  </w:t>
      </w:r>
      <w:r w:rsidR="001B541C" w:rsidRPr="003E5D3A">
        <w:rPr>
          <w:rFonts w:ascii="Arial Narrow" w:eastAsia="Wingdings" w:hAnsi="Arial Narrow" w:cs="Arial"/>
          <w:b/>
          <w:sz w:val="22"/>
          <w:szCs w:val="22"/>
        </w:rPr>
        <w:t>T</w:t>
      </w:r>
      <w:r w:rsidR="003E5D3A">
        <w:rPr>
          <w:rFonts w:ascii="Arial Narrow" w:eastAsia="Wingdings" w:hAnsi="Arial Narrow" w:cs="Arial"/>
          <w:b/>
          <w:sz w:val="22"/>
          <w:szCs w:val="22"/>
        </w:rPr>
        <w:t xml:space="preserve">emporaneo </w:t>
      </w:r>
      <w:r w:rsidR="001B541C" w:rsidRPr="003E5D3A">
        <w:rPr>
          <w:rFonts w:ascii="Arial Narrow" w:eastAsia="Wingdings" w:hAnsi="Arial Narrow" w:cs="Arial"/>
          <w:b/>
          <w:sz w:val="22"/>
          <w:szCs w:val="22"/>
        </w:rPr>
        <w:t>I</w:t>
      </w:r>
      <w:r w:rsidR="003E5D3A">
        <w:rPr>
          <w:rFonts w:ascii="Arial Narrow" w:eastAsia="Wingdings" w:hAnsi="Arial Narrow" w:cs="Arial"/>
          <w:b/>
          <w:sz w:val="22"/>
          <w:szCs w:val="22"/>
        </w:rPr>
        <w:t xml:space="preserve">mprese </w:t>
      </w:r>
      <w:r w:rsidR="001B541C" w:rsidRPr="005032E8">
        <w:rPr>
          <w:rFonts w:ascii="Arial Narrow" w:eastAsia="Wingdings" w:hAnsi="Arial Narrow" w:cs="Arial"/>
          <w:sz w:val="22"/>
          <w:szCs w:val="22"/>
        </w:rPr>
        <w:t xml:space="preserve"> di cui all’art. 45 c. 2 lett. d) D.lgs. 50/2016 </w:t>
      </w:r>
      <w:r w:rsidR="00B423A4">
        <w:rPr>
          <w:rFonts w:ascii="Arial Narrow" w:eastAsia="Wingdings" w:hAnsi="Arial Narrow" w:cs="Arial"/>
          <w:sz w:val="22"/>
          <w:szCs w:val="22"/>
        </w:rPr>
        <w:t>:</w:t>
      </w:r>
    </w:p>
    <w:p w:rsidR="001B541C" w:rsidRPr="005032E8" w:rsidRDefault="00B423A4" w:rsidP="00B423A4">
      <w:pPr>
        <w:autoSpaceDE w:val="0"/>
        <w:ind w:left="6372" w:firstLine="708"/>
        <w:rPr>
          <w:rFonts w:ascii="Arial Narrow" w:eastAsia="Wingdings" w:hAnsi="Arial Narrow" w:cs="Wingdings"/>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 xml:space="preserve">costituendo </w:t>
      </w:r>
    </w:p>
    <w:p w:rsidR="001B541C" w:rsidRPr="005032E8" w:rsidRDefault="00B423A4" w:rsidP="00B423A4">
      <w:pPr>
        <w:autoSpaceDE w:val="0"/>
        <w:ind w:left="6372" w:firstLine="708"/>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costituito</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i/>
          <w:sz w:val="22"/>
          <w:szCs w:val="22"/>
        </w:rPr>
        <w:t>(Indicare ragione sociale, codice fiscale e p. IVA dei seguenti soggetti</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i/>
          <w:sz w:val="22"/>
          <w:szCs w:val="22"/>
        </w:rPr>
        <w:t>impresa mandataria</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____________________________________________________________________________________________________________________________________________________________</w:t>
      </w:r>
    </w:p>
    <w:p w:rsidR="001B541C" w:rsidRPr="005032E8" w:rsidRDefault="001B541C" w:rsidP="00B423A4">
      <w:pPr>
        <w:pBdr>
          <w:top w:val="none" w:sz="0" w:space="0" w:color="000000"/>
          <w:left w:val="none" w:sz="0" w:space="0" w:color="000000"/>
          <w:bottom w:val="single" w:sz="12" w:space="11" w:color="000000"/>
          <w:right w:val="none" w:sz="0" w:space="0" w:color="000000"/>
        </w:pBdr>
        <w:autoSpaceDE w:val="0"/>
        <w:rPr>
          <w:rFonts w:ascii="Arial Narrow" w:eastAsia="Wingdings" w:hAnsi="Arial Narrow" w:cs="Arial"/>
          <w:sz w:val="22"/>
          <w:szCs w:val="22"/>
        </w:rPr>
      </w:pPr>
      <w:r w:rsidRPr="005032E8">
        <w:rPr>
          <w:rFonts w:ascii="Arial Narrow" w:eastAsia="Wingdings" w:hAnsi="Arial Narrow" w:cs="Arial"/>
          <w:i/>
          <w:sz w:val="22"/>
          <w:szCs w:val="22"/>
        </w:rPr>
        <w:t>Impresa/e mandante/i</w:t>
      </w:r>
      <w:r w:rsidRPr="005032E8">
        <w:rPr>
          <w:rFonts w:ascii="Arial Narrow" w:eastAsia="Wingdings" w:hAnsi="Arial Narrow" w:cs="Arial"/>
          <w:sz w:val="22"/>
          <w:szCs w:val="22"/>
        </w:rPr>
        <w:t>:</w:t>
      </w:r>
    </w:p>
    <w:p w:rsidR="001B541C" w:rsidRPr="005032E8" w:rsidRDefault="001B541C" w:rsidP="00B423A4">
      <w:pPr>
        <w:pBdr>
          <w:top w:val="none" w:sz="0" w:space="0" w:color="000000"/>
          <w:left w:val="none" w:sz="0" w:space="0" w:color="000000"/>
          <w:bottom w:val="single" w:sz="12" w:space="1" w:color="000000"/>
          <w:right w:val="none" w:sz="0" w:space="0" w:color="000000"/>
        </w:pBdr>
        <w:autoSpaceDE w:val="0"/>
        <w:rPr>
          <w:rFonts w:ascii="Arial Narrow" w:eastAsia="Wingdings" w:hAnsi="Arial Narrow" w:cs="Arial"/>
          <w:sz w:val="22"/>
          <w:szCs w:val="22"/>
        </w:rPr>
      </w:pPr>
    </w:p>
    <w:p w:rsidR="001B541C" w:rsidRPr="005032E8" w:rsidRDefault="001B541C" w:rsidP="00B423A4">
      <w:pPr>
        <w:pBdr>
          <w:top w:val="none" w:sz="0" w:space="0" w:color="000000"/>
          <w:left w:val="none" w:sz="0" w:space="0" w:color="000000"/>
          <w:bottom w:val="single" w:sz="12" w:space="19" w:color="000000"/>
          <w:right w:val="none" w:sz="0" w:space="0" w:color="000000"/>
        </w:pBdr>
        <w:autoSpaceDE w:val="0"/>
        <w:rPr>
          <w:rFonts w:ascii="Arial Narrow" w:eastAsia="Wingdings" w:hAnsi="Arial Narrow" w:cs="Arial"/>
          <w:sz w:val="22"/>
          <w:szCs w:val="22"/>
        </w:rPr>
      </w:pPr>
      <w:r w:rsidRPr="005032E8">
        <w:rPr>
          <w:rFonts w:ascii="Arial Narrow" w:eastAsia="Wingdings" w:hAnsi="Arial Narrow" w:cs="Arial"/>
          <w:sz w:val="22"/>
          <w:szCs w:val="22"/>
        </w:rPr>
        <w:t>La quota percentuale di apporto di ogni requisito tecnico-professionale ed economico-finanziario relativamente a tutti i membri dell’operatore riunito:</w:t>
      </w:r>
    </w:p>
    <w:p w:rsidR="001B541C" w:rsidRPr="005032E8" w:rsidRDefault="001B541C" w:rsidP="00B423A4">
      <w:pPr>
        <w:pBdr>
          <w:top w:val="none" w:sz="0" w:space="0" w:color="000000"/>
          <w:left w:val="none" w:sz="0" w:space="0" w:color="000000"/>
          <w:bottom w:val="single" w:sz="12" w:space="19" w:color="000000"/>
          <w:right w:val="none" w:sz="0" w:space="0" w:color="000000"/>
        </w:pBd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w:t>
      </w:r>
      <w:r w:rsidR="00B423A4">
        <w:rPr>
          <w:rFonts w:ascii="Arial Narrow" w:eastAsia="Wingdings" w:hAnsi="Arial Narrow" w:cs="Arial"/>
          <w:sz w:val="22"/>
          <w:szCs w:val="22"/>
        </w:rPr>
        <w:t>_______________________________</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Parti della prestazione e la relativa quota percentuale o le prestazioni che saranno eseguite da tutti i membri dell’operatore riunito: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Quota percentuale di esecuzione rispetto al totale delle prestazioni oggetto dell’appalto relativa a tutti i membri del medesimo operatore riunito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3E5D3A" w:rsidP="00B423A4">
      <w:pPr>
        <w:autoSpaceDE w:val="0"/>
        <w:rPr>
          <w:rFonts w:ascii="Arial Narrow" w:eastAsia="Wingdings" w:hAnsi="Arial Narrow" w:cs="Wingdings"/>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3E5D3A">
        <w:rPr>
          <w:rFonts w:ascii="Arial Narrow" w:eastAsia="Wingdings" w:hAnsi="Arial Narrow" w:cs="Arial"/>
          <w:b/>
          <w:sz w:val="22"/>
          <w:szCs w:val="22"/>
        </w:rPr>
        <w:t>Consorzio</w:t>
      </w:r>
      <w:r w:rsidR="001B541C" w:rsidRPr="005032E8">
        <w:rPr>
          <w:rFonts w:ascii="Arial Narrow" w:eastAsia="Wingdings" w:hAnsi="Arial Narrow" w:cs="Arial"/>
          <w:sz w:val="22"/>
          <w:szCs w:val="22"/>
        </w:rPr>
        <w:t xml:space="preserve"> di cui all’art. 45 c. 2 lett. e) D.lgs. 50/2016</w:t>
      </w:r>
      <w:r w:rsidR="00B423A4">
        <w:rPr>
          <w:rFonts w:ascii="Arial Narrow" w:eastAsia="Wingdings" w:hAnsi="Arial Narrow" w:cs="Arial"/>
          <w:sz w:val="22"/>
          <w:szCs w:val="22"/>
        </w:rPr>
        <w:t>:</w:t>
      </w:r>
    </w:p>
    <w:p w:rsidR="00B423A4" w:rsidRPr="005032E8" w:rsidRDefault="00B423A4" w:rsidP="00B423A4">
      <w:pPr>
        <w:autoSpaceDE w:val="0"/>
        <w:ind w:left="6372" w:firstLine="708"/>
        <w:rPr>
          <w:rFonts w:ascii="Arial Narrow" w:eastAsia="Wingdings" w:hAnsi="Arial Narrow" w:cs="Wingdings"/>
          <w:sz w:val="22"/>
          <w:szCs w:val="22"/>
        </w:rPr>
      </w:pPr>
      <w:r w:rsidRPr="00115E30">
        <w:rPr>
          <w:rFonts w:ascii="Wingdings" w:eastAsia="Wingdings" w:hAnsi="Wingdings" w:cs="Wingdings"/>
          <w:sz w:val="22"/>
          <w:szCs w:val="22"/>
        </w:rPr>
        <w:t></w:t>
      </w:r>
      <w:r w:rsidRPr="005032E8">
        <w:rPr>
          <w:rFonts w:ascii="Arial Narrow" w:eastAsia="Arial" w:hAnsi="Arial Narrow" w:cs="Arial"/>
          <w:sz w:val="22"/>
          <w:szCs w:val="22"/>
        </w:rPr>
        <w:t xml:space="preserve"> </w:t>
      </w:r>
      <w:r>
        <w:rPr>
          <w:rFonts w:ascii="Arial Narrow" w:eastAsia="Arial" w:hAnsi="Arial Narrow" w:cs="Arial"/>
          <w:sz w:val="22"/>
          <w:szCs w:val="22"/>
        </w:rPr>
        <w:tab/>
      </w:r>
      <w:r w:rsidRPr="005032E8">
        <w:rPr>
          <w:rFonts w:ascii="Arial Narrow" w:eastAsia="Wingdings" w:hAnsi="Arial Narrow" w:cs="Arial"/>
          <w:sz w:val="22"/>
          <w:szCs w:val="22"/>
        </w:rPr>
        <w:t xml:space="preserve">costituendo </w:t>
      </w:r>
    </w:p>
    <w:p w:rsidR="00B423A4" w:rsidRPr="005032E8" w:rsidRDefault="00B423A4" w:rsidP="00B423A4">
      <w:pPr>
        <w:autoSpaceDE w:val="0"/>
        <w:ind w:left="6372" w:firstLine="708"/>
        <w:rPr>
          <w:rFonts w:ascii="Arial Narrow" w:eastAsia="Wingdings" w:hAnsi="Arial Narrow" w:cs="Arial"/>
          <w:sz w:val="22"/>
          <w:szCs w:val="22"/>
        </w:rPr>
      </w:pPr>
      <w:r w:rsidRPr="00115E30">
        <w:rPr>
          <w:rFonts w:ascii="Wingdings" w:eastAsia="Wingdings" w:hAnsi="Wingdings" w:cs="Wingdings"/>
          <w:sz w:val="22"/>
          <w:szCs w:val="22"/>
        </w:rPr>
        <w:t></w:t>
      </w:r>
      <w:r w:rsidRPr="005032E8">
        <w:rPr>
          <w:rFonts w:ascii="Arial Narrow" w:eastAsia="Arial" w:hAnsi="Arial Narrow" w:cs="Arial"/>
          <w:sz w:val="22"/>
          <w:szCs w:val="22"/>
        </w:rPr>
        <w:t xml:space="preserve"> </w:t>
      </w:r>
      <w:r>
        <w:rPr>
          <w:rFonts w:ascii="Arial Narrow" w:eastAsia="Arial" w:hAnsi="Arial Narrow" w:cs="Arial"/>
          <w:sz w:val="22"/>
          <w:szCs w:val="22"/>
        </w:rPr>
        <w:tab/>
      </w:r>
      <w:r w:rsidRPr="005032E8">
        <w:rPr>
          <w:rFonts w:ascii="Arial Narrow" w:eastAsia="Wingdings" w:hAnsi="Arial Narrow" w:cs="Arial"/>
          <w:sz w:val="22"/>
          <w:szCs w:val="22"/>
        </w:rPr>
        <w:t>costituito</w:t>
      </w:r>
    </w:p>
    <w:p w:rsidR="001B541C" w:rsidRPr="005032E8" w:rsidRDefault="00B423A4" w:rsidP="00B423A4">
      <w:pPr>
        <w:autoSpaceDE w:val="0"/>
        <w:rPr>
          <w:rFonts w:ascii="Arial Narrow" w:eastAsia="Wingdings" w:hAnsi="Arial Narrow" w:cs="Arial"/>
          <w:i/>
          <w:sz w:val="22"/>
          <w:szCs w:val="22"/>
        </w:rPr>
      </w:pPr>
      <w:r w:rsidRPr="005032E8">
        <w:rPr>
          <w:rFonts w:ascii="Arial Narrow" w:eastAsia="Wingdings" w:hAnsi="Arial Narrow" w:cs="Arial"/>
          <w:i/>
          <w:sz w:val="22"/>
          <w:szCs w:val="22"/>
        </w:rPr>
        <w:t xml:space="preserve"> </w:t>
      </w:r>
      <w:r w:rsidR="001B541C" w:rsidRPr="005032E8">
        <w:rPr>
          <w:rFonts w:ascii="Arial Narrow" w:eastAsia="Wingdings" w:hAnsi="Arial Narrow" w:cs="Arial"/>
          <w:i/>
          <w:sz w:val="22"/>
          <w:szCs w:val="22"/>
        </w:rPr>
        <w:t>(Indicare ragione sociale, codice fiscale e p. IVA dei seguenti soggetti</w:t>
      </w:r>
      <w:r w:rsidR="001B541C"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i/>
          <w:sz w:val="22"/>
          <w:szCs w:val="22"/>
        </w:rPr>
        <w:t>impresa Capo gruppo</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i/>
          <w:sz w:val="22"/>
          <w:szCs w:val="22"/>
        </w:rPr>
        <w:t>Impresa/e membro/i del gruppo</w:t>
      </w:r>
      <w:r w:rsidRPr="005032E8">
        <w:rPr>
          <w:rFonts w:ascii="Arial Narrow" w:eastAsia="Wingdings" w:hAnsi="Arial Narrow" w:cs="Arial"/>
          <w:sz w:val="22"/>
          <w:szCs w:val="22"/>
        </w:rPr>
        <w:t>:</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pBdr>
          <w:top w:val="none" w:sz="0" w:space="0" w:color="000000"/>
          <w:left w:val="none" w:sz="0" w:space="0" w:color="000000"/>
          <w:bottom w:val="single" w:sz="12" w:space="19" w:color="000000"/>
          <w:right w:val="none" w:sz="0" w:space="0" w:color="000000"/>
        </w:pBdr>
        <w:autoSpaceDE w:val="0"/>
        <w:rPr>
          <w:rFonts w:ascii="Arial Narrow" w:eastAsia="Wingdings" w:hAnsi="Arial Narrow" w:cs="Arial"/>
          <w:sz w:val="22"/>
          <w:szCs w:val="22"/>
        </w:rPr>
      </w:pPr>
      <w:r w:rsidRPr="005032E8">
        <w:rPr>
          <w:rFonts w:ascii="Arial Narrow" w:eastAsia="Wingdings" w:hAnsi="Arial Narrow" w:cs="Arial"/>
          <w:sz w:val="22"/>
          <w:szCs w:val="22"/>
        </w:rPr>
        <w:t>La quota percentuale di apporto di ogni requisito tecnico-professionale ed economico-finanziario relativamente a tutti i membri dell’operatore riunito:</w:t>
      </w:r>
    </w:p>
    <w:p w:rsidR="001B541C" w:rsidRPr="005032E8" w:rsidRDefault="001B541C" w:rsidP="00B423A4">
      <w:pPr>
        <w:pBdr>
          <w:top w:val="none" w:sz="0" w:space="0" w:color="000000"/>
          <w:left w:val="none" w:sz="0" w:space="0" w:color="000000"/>
          <w:bottom w:val="single" w:sz="12" w:space="19" w:color="000000"/>
          <w:right w:val="none" w:sz="0" w:space="0" w:color="000000"/>
        </w:pBd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Parti della prestazione e la relativa quota percentuale o le prestazioni che saranno eseguite da tutti i membri dell’operatore riunito: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Quota percentuale di esecuzione rispetto al totale delle prestazioni oggetto dell’appalto relativa a tutti i membri del medesimo operatore riunito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1B541C" w:rsidP="00B423A4">
      <w:pPr>
        <w:autoSpaceDE w:val="0"/>
        <w:rPr>
          <w:rFonts w:ascii="Arial Narrow" w:eastAsia="Wingdings" w:hAnsi="Arial Narrow" w:cs="Arial"/>
          <w:sz w:val="22"/>
          <w:szCs w:val="22"/>
        </w:rPr>
      </w:pPr>
    </w:p>
    <w:p w:rsidR="001B541C" w:rsidRPr="00B423A4" w:rsidRDefault="00B423A4" w:rsidP="00B423A4">
      <w:pPr>
        <w:autoSpaceDE w:val="0"/>
        <w:rPr>
          <w:rFonts w:ascii="Arial Narrow" w:eastAsia="Wingdings" w:hAnsi="Arial Narrow" w:cs="Arial"/>
        </w:rPr>
      </w:pPr>
      <w:r w:rsidRPr="00115E30">
        <w:rPr>
          <w:rFonts w:ascii="Wingdings" w:eastAsia="Wingdings" w:hAnsi="Wingdings" w:cs="Wingdings"/>
          <w:sz w:val="22"/>
          <w:szCs w:val="22"/>
        </w:rPr>
        <w:t></w:t>
      </w:r>
      <w:r w:rsidR="001B541C" w:rsidRPr="00B423A4">
        <w:rPr>
          <w:rFonts w:ascii="Arial Narrow" w:eastAsia="Arial" w:hAnsi="Arial Narrow" w:cs="Arial"/>
          <w:sz w:val="16"/>
          <w:szCs w:val="16"/>
        </w:rPr>
        <w:t xml:space="preserve">  </w:t>
      </w:r>
      <w:r w:rsidR="001B541C" w:rsidRPr="00B423A4">
        <w:rPr>
          <w:rFonts w:ascii="Arial Narrow" w:eastAsia="Wingdings" w:hAnsi="Arial Narrow" w:cs="Arial"/>
        </w:rPr>
        <w:t>Aggregazione tra imprese aderenti ad un contratto di rete di cui all’art. 45 c. 2 lett. f) D.lgs. 50/2016</w:t>
      </w:r>
    </w:p>
    <w:p w:rsidR="001B541C" w:rsidRPr="00B423A4" w:rsidRDefault="001B541C" w:rsidP="00B423A4">
      <w:pPr>
        <w:autoSpaceDE w:val="0"/>
        <w:rPr>
          <w:rFonts w:ascii="Arial Narrow" w:eastAsia="Wingdings" w:hAnsi="Arial Narrow" w:cs="Arial"/>
        </w:rPr>
      </w:pPr>
      <w:r w:rsidRPr="00B423A4">
        <w:rPr>
          <w:rFonts w:ascii="Arial Narrow" w:eastAsia="Wingdings" w:hAnsi="Arial Narrow" w:cs="Arial"/>
        </w:rPr>
        <w:t>(Indicare ragione sociale, codice fiscale e p. IVA dei seguenti soggetti)</w:t>
      </w:r>
    </w:p>
    <w:p w:rsidR="001B541C" w:rsidRPr="00B423A4" w:rsidRDefault="001B541C" w:rsidP="00B423A4">
      <w:pPr>
        <w:autoSpaceDE w:val="0"/>
        <w:rPr>
          <w:rFonts w:ascii="Arial Narrow" w:eastAsia="Wingdings" w:hAnsi="Arial Narrow" w:cs="Arial"/>
        </w:rPr>
      </w:pPr>
      <w:r w:rsidRPr="00B423A4">
        <w:rPr>
          <w:rFonts w:ascii="Arial Narrow" w:eastAsia="Wingdings" w:hAnsi="Arial Narrow" w:cs="Arial"/>
        </w:rPr>
        <w:t>impresa Capo gruppo: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lastRenderedPageBreak/>
        <w:t>Impresa/e aderenti al contratto di rete:</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p>
    <w:p w:rsidR="001B541C" w:rsidRPr="005032E8" w:rsidRDefault="00AB08B8" w:rsidP="00B423A4">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786FEC">
        <w:rPr>
          <w:rFonts w:ascii="Arial Narrow" w:eastAsia="Wingdings" w:hAnsi="Arial Narrow" w:cs="Arial"/>
          <w:b/>
          <w:sz w:val="22"/>
          <w:szCs w:val="22"/>
        </w:rPr>
        <w:t>Soggetto</w:t>
      </w:r>
      <w:r w:rsidR="001B541C" w:rsidRPr="005032E8">
        <w:rPr>
          <w:rFonts w:ascii="Arial Narrow" w:eastAsia="Wingdings" w:hAnsi="Arial Narrow" w:cs="Arial"/>
          <w:sz w:val="22"/>
          <w:szCs w:val="22"/>
        </w:rPr>
        <w:t xml:space="preserve"> che abbiano stipulato il contratto di gruppo europeo di interesse economico (</w:t>
      </w:r>
      <w:r w:rsidR="001B541C" w:rsidRPr="00786FEC">
        <w:rPr>
          <w:rFonts w:ascii="Arial Narrow" w:eastAsia="Wingdings" w:hAnsi="Arial Narrow" w:cs="Arial"/>
          <w:b/>
          <w:sz w:val="22"/>
          <w:szCs w:val="22"/>
        </w:rPr>
        <w:t>GEIE</w:t>
      </w:r>
      <w:r w:rsidR="001B541C" w:rsidRPr="005032E8">
        <w:rPr>
          <w:rFonts w:ascii="Arial Narrow" w:eastAsia="Wingdings" w:hAnsi="Arial Narrow" w:cs="Arial"/>
          <w:sz w:val="22"/>
          <w:szCs w:val="22"/>
        </w:rPr>
        <w:t>) di cui all’art. 45 c. 2 lett. g) D.lgs. 50/2016</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(Indicare ragione sociale, codice fiscale e p. IVA dei seguenti soggetti)</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impresa Capo gruppo:</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rPr>
          <w:rFonts w:ascii="Arial Narrow" w:eastAsia="Wingdings" w:hAnsi="Arial Narrow" w:cs="Arial"/>
          <w:sz w:val="22"/>
          <w:szCs w:val="22"/>
        </w:rPr>
      </w:pPr>
      <w:r w:rsidRPr="005032E8">
        <w:rPr>
          <w:rFonts w:ascii="Arial Narrow" w:eastAsia="Wingdings" w:hAnsi="Arial Narrow" w:cs="Arial"/>
          <w:sz w:val="22"/>
          <w:szCs w:val="22"/>
        </w:rPr>
        <w:t>Impresa/e membro/i del gruppo:</w:t>
      </w:r>
    </w:p>
    <w:p w:rsidR="001B541C" w:rsidRPr="005032E8" w:rsidRDefault="001B541C" w:rsidP="00B423A4">
      <w:pPr>
        <w:autoSpaceDE w:val="0"/>
        <w:rPr>
          <w:rFonts w:ascii="Arial Narrow" w:eastAsia="Wingdings" w:hAnsi="Arial Narrow" w:cs="Arial"/>
          <w:b/>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rsidP="00B423A4">
      <w:pPr>
        <w:autoSpaceDE w:val="0"/>
        <w:jc w:val="center"/>
        <w:rPr>
          <w:rFonts w:ascii="Arial Narrow" w:eastAsia="Wingdings" w:hAnsi="Arial Narrow" w:cs="Arial"/>
          <w:b/>
          <w:sz w:val="22"/>
          <w:szCs w:val="22"/>
        </w:rPr>
      </w:pP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b/>
          <w:sz w:val="22"/>
          <w:szCs w:val="22"/>
        </w:rPr>
        <w:t xml:space="preserve">In qualità di </w:t>
      </w:r>
      <w:r w:rsidR="00786FEC">
        <w:rPr>
          <w:rFonts w:ascii="Arial Narrow" w:eastAsia="Wingdings" w:hAnsi="Arial Narrow" w:cs="Arial"/>
          <w:b/>
          <w:sz w:val="22"/>
          <w:szCs w:val="22"/>
        </w:rPr>
        <w:t>:</w:t>
      </w:r>
    </w:p>
    <w:p w:rsidR="001B541C" w:rsidRPr="005032E8" w:rsidRDefault="001B541C" w:rsidP="00B423A4">
      <w:pPr>
        <w:autoSpaceDE w:val="0"/>
        <w:rPr>
          <w:rFonts w:ascii="Arial Narrow" w:eastAsia="Wingdings" w:hAnsi="Arial Narrow" w:cs="Arial"/>
          <w:i/>
          <w:sz w:val="22"/>
          <w:szCs w:val="22"/>
        </w:rPr>
      </w:pPr>
      <w:r w:rsidRPr="005032E8">
        <w:rPr>
          <w:rFonts w:ascii="Arial Narrow" w:eastAsia="Wingdings" w:hAnsi="Arial Narrow" w:cs="Arial"/>
          <w:i/>
          <w:sz w:val="22"/>
          <w:szCs w:val="22"/>
        </w:rPr>
        <w:t>(barrare soltanto se di proprio interesse)</w:t>
      </w:r>
    </w:p>
    <w:p w:rsidR="001B541C" w:rsidRPr="005032E8" w:rsidRDefault="001B541C" w:rsidP="00B423A4">
      <w:pPr>
        <w:autoSpaceDE w:val="0"/>
        <w:rPr>
          <w:rFonts w:ascii="Arial Narrow" w:eastAsia="Wingdings" w:hAnsi="Arial Narrow" w:cs="Arial"/>
          <w:i/>
          <w:sz w:val="22"/>
          <w:szCs w:val="22"/>
        </w:rPr>
      </w:pPr>
    </w:p>
    <w:p w:rsidR="001B541C" w:rsidRPr="00786FEC" w:rsidRDefault="00786FEC" w:rsidP="00B423A4">
      <w:pPr>
        <w:autoSpaceDE w:val="0"/>
        <w:rPr>
          <w:rFonts w:ascii="Arial Narrow" w:eastAsia="Wingdings" w:hAnsi="Arial Narrow" w:cs="Arial"/>
          <w:b/>
        </w:rPr>
      </w:pPr>
      <w:r w:rsidRPr="00115E30">
        <w:rPr>
          <w:rFonts w:ascii="Wingdings" w:eastAsia="Wingdings" w:hAnsi="Wingdings" w:cs="Wingdings"/>
          <w:sz w:val="22"/>
          <w:szCs w:val="22"/>
        </w:rPr>
        <w:t></w:t>
      </w:r>
      <w:r>
        <w:rPr>
          <w:rFonts w:ascii="Wingdings" w:eastAsia="Wingdings" w:hAnsi="Wingdings" w:cs="Wingdings"/>
          <w:sz w:val="22"/>
          <w:szCs w:val="22"/>
        </w:rPr>
        <w:tab/>
      </w:r>
      <w:r w:rsidR="001B541C" w:rsidRPr="00786FEC">
        <w:rPr>
          <w:rFonts w:ascii="Arial Narrow" w:eastAsia="Arial" w:hAnsi="Arial Narrow" w:cs="Arial"/>
          <w:b/>
        </w:rPr>
        <w:t xml:space="preserve"> </w:t>
      </w:r>
      <w:r w:rsidR="001B541C" w:rsidRPr="00786FEC">
        <w:rPr>
          <w:rFonts w:ascii="Arial Narrow" w:eastAsia="Wingdings" w:hAnsi="Arial Narrow" w:cs="Arial"/>
          <w:b/>
        </w:rPr>
        <w:t>Impresa ausiliaria</w:t>
      </w:r>
      <w:r w:rsidR="001B541C" w:rsidRPr="00786FEC">
        <w:rPr>
          <w:rFonts w:ascii="Arial Narrow" w:eastAsia="Wingdings" w:hAnsi="Arial Narrow" w:cs="Arial"/>
        </w:rPr>
        <w:t xml:space="preserve"> ex art. 186-bis R.D. 267/1942;</w:t>
      </w:r>
    </w:p>
    <w:p w:rsidR="001B541C" w:rsidRPr="005032E8" w:rsidRDefault="001B541C" w:rsidP="00B423A4">
      <w:pPr>
        <w:autoSpaceDE w:val="0"/>
        <w:jc w:val="center"/>
        <w:rPr>
          <w:rFonts w:ascii="Arial Narrow" w:eastAsia="Wingdings" w:hAnsi="Arial Narrow" w:cs="Arial"/>
          <w:b/>
          <w:sz w:val="22"/>
          <w:szCs w:val="22"/>
        </w:rPr>
      </w:pPr>
      <w:r w:rsidRPr="005032E8">
        <w:rPr>
          <w:rFonts w:ascii="Arial Narrow" w:eastAsia="Wingdings" w:hAnsi="Arial Narrow" w:cs="Arial"/>
          <w:b/>
          <w:sz w:val="22"/>
          <w:szCs w:val="22"/>
        </w:rPr>
        <w:t>E</w:t>
      </w:r>
    </w:p>
    <w:p w:rsidR="001B541C" w:rsidRPr="005032E8" w:rsidRDefault="00B423A4" w:rsidP="00B423A4">
      <w:pPr>
        <w:autoSpaceDE w:val="0"/>
        <w:jc w:val="center"/>
        <w:rPr>
          <w:rFonts w:ascii="Arial Narrow" w:eastAsia="Wingdings" w:hAnsi="Arial Narrow" w:cs="Arial"/>
          <w:bCs/>
          <w:sz w:val="22"/>
          <w:szCs w:val="22"/>
        </w:rPr>
      </w:pPr>
      <w:r w:rsidRPr="005032E8">
        <w:rPr>
          <w:rFonts w:ascii="Arial Narrow" w:eastAsia="Wingdings" w:hAnsi="Arial Narrow" w:cs="Arial"/>
          <w:b/>
          <w:sz w:val="22"/>
          <w:szCs w:val="22"/>
        </w:rPr>
        <w:t>RELATIVAMENTE ALL’APPARTENENZA AD UN</w:t>
      </w:r>
      <w:r w:rsidRPr="005032E8">
        <w:rPr>
          <w:rFonts w:ascii="Arial Narrow" w:eastAsia="Wingdings" w:hAnsi="Arial Narrow" w:cs="Arial"/>
          <w:sz w:val="22"/>
          <w:szCs w:val="22"/>
        </w:rPr>
        <w:t xml:space="preserve"> </w:t>
      </w:r>
      <w:r w:rsidRPr="005032E8">
        <w:rPr>
          <w:rFonts w:ascii="Arial Narrow" w:eastAsia="Wingdings" w:hAnsi="Arial Narrow" w:cs="Arial"/>
          <w:b/>
          <w:bCs/>
          <w:sz w:val="22"/>
          <w:szCs w:val="22"/>
        </w:rPr>
        <w:t>CONSORZIO:</w:t>
      </w:r>
    </w:p>
    <w:p w:rsidR="001B541C" w:rsidRPr="00B423A4" w:rsidRDefault="001B541C" w:rsidP="00B423A4">
      <w:pPr>
        <w:autoSpaceDE w:val="0"/>
        <w:jc w:val="center"/>
        <w:rPr>
          <w:rFonts w:ascii="Arial Narrow" w:eastAsia="Wingdings" w:hAnsi="Arial Narrow" w:cs="Arial"/>
          <w:b/>
          <w:bCs/>
          <w:i/>
          <w:sz w:val="22"/>
          <w:szCs w:val="22"/>
        </w:rPr>
      </w:pPr>
      <w:r w:rsidRPr="00B423A4">
        <w:rPr>
          <w:rFonts w:ascii="Arial Narrow" w:eastAsia="Wingdings" w:hAnsi="Arial Narrow" w:cs="Arial"/>
          <w:b/>
          <w:bCs/>
          <w:sz w:val="22"/>
          <w:szCs w:val="22"/>
        </w:rPr>
        <w:t>Il soggetto dichiara che:</w:t>
      </w:r>
    </w:p>
    <w:p w:rsidR="001B541C" w:rsidRPr="00B423A4" w:rsidRDefault="001B541C" w:rsidP="00B423A4">
      <w:pPr>
        <w:autoSpaceDE w:val="0"/>
        <w:jc w:val="center"/>
        <w:rPr>
          <w:rFonts w:ascii="Arial Narrow" w:eastAsia="Wingdings" w:hAnsi="Arial Narrow" w:cs="Arial"/>
          <w:b/>
          <w:bCs/>
          <w:i/>
          <w:sz w:val="22"/>
          <w:szCs w:val="22"/>
        </w:rPr>
      </w:pPr>
      <w:r w:rsidRPr="00B423A4">
        <w:rPr>
          <w:rFonts w:ascii="Arial Narrow" w:eastAsia="Wingdings" w:hAnsi="Arial Narrow" w:cs="Arial"/>
          <w:b/>
          <w:bCs/>
          <w:i/>
          <w:sz w:val="22"/>
          <w:szCs w:val="22"/>
        </w:rPr>
        <w:t>(Selezionare una delle seguenti opzioni)</w:t>
      </w:r>
    </w:p>
    <w:p w:rsidR="001B541C" w:rsidRPr="005032E8" w:rsidRDefault="001B541C" w:rsidP="00B423A4">
      <w:pPr>
        <w:autoSpaceDE w:val="0"/>
        <w:rPr>
          <w:rFonts w:ascii="Arial Narrow" w:eastAsia="Wingdings" w:hAnsi="Arial Narrow" w:cs="Arial"/>
          <w:bCs/>
          <w:i/>
          <w:sz w:val="22"/>
          <w:szCs w:val="22"/>
        </w:rPr>
      </w:pPr>
    </w:p>
    <w:p w:rsidR="001B541C" w:rsidRPr="005032E8" w:rsidRDefault="00786FEC" w:rsidP="00B423A4">
      <w:pPr>
        <w:autoSpaceDE w:val="0"/>
        <w:ind w:left="1416"/>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sidR="00B423A4">
        <w:rPr>
          <w:rFonts w:ascii="Arial Narrow" w:eastAsia="Arial" w:hAnsi="Arial Narrow" w:cs="Arial"/>
          <w:sz w:val="22"/>
          <w:szCs w:val="22"/>
        </w:rPr>
        <w:tab/>
      </w:r>
      <w:r w:rsidR="001B541C" w:rsidRPr="005032E8">
        <w:rPr>
          <w:rFonts w:ascii="Arial Narrow" w:eastAsia="Wingdings" w:hAnsi="Arial Narrow" w:cs="Arial"/>
          <w:sz w:val="22"/>
          <w:szCs w:val="22"/>
        </w:rPr>
        <w:t>non fa parte di consorzi di cui all'art. 45 c. 2 lett. b) e c) D.lgs. 50/2016;</w:t>
      </w:r>
    </w:p>
    <w:p w:rsidR="001B541C" w:rsidRPr="005032E8" w:rsidRDefault="001B541C" w:rsidP="00B423A4">
      <w:pPr>
        <w:autoSpaceDE w:val="0"/>
        <w:ind w:left="1416"/>
        <w:rPr>
          <w:rFonts w:ascii="Arial Narrow" w:eastAsia="Wingdings" w:hAnsi="Arial Narrow" w:cs="Arial"/>
          <w:sz w:val="22"/>
          <w:szCs w:val="22"/>
        </w:rPr>
      </w:pPr>
    </w:p>
    <w:p w:rsidR="001B541C" w:rsidRPr="005032E8" w:rsidRDefault="00786FEC" w:rsidP="00B423A4">
      <w:pPr>
        <w:autoSpaceDE w:val="0"/>
        <w:ind w:left="1416"/>
        <w:rPr>
          <w:rFonts w:ascii="Arial Narrow" w:eastAsia="Wingdings" w:hAnsi="Arial Narrow" w:cs="Arial"/>
          <w:sz w:val="22"/>
          <w:szCs w:val="22"/>
        </w:rPr>
      </w:pPr>
      <w:r w:rsidRPr="00115E30">
        <w:rPr>
          <w:rFonts w:ascii="Wingdings" w:eastAsia="Wingdings" w:hAnsi="Wingdings" w:cs="Wingdings"/>
          <w:sz w:val="22"/>
          <w:szCs w:val="22"/>
        </w:rPr>
        <w:t></w:t>
      </w:r>
      <w:r w:rsidR="00B423A4">
        <w:rPr>
          <w:rFonts w:ascii="Wingdings" w:eastAsia="Wingdings" w:hAnsi="Wingdings" w:cs="Wingdings"/>
          <w:sz w:val="22"/>
          <w:szCs w:val="22"/>
        </w:rPr>
        <w:tab/>
      </w:r>
      <w:r w:rsidR="001B541C" w:rsidRPr="005032E8">
        <w:rPr>
          <w:rFonts w:ascii="Arial Narrow" w:eastAsia="Wingdings" w:hAnsi="Arial Narrow" w:cs="Arial"/>
          <w:sz w:val="22"/>
          <w:szCs w:val="22"/>
        </w:rPr>
        <w:t>fa parte del consorzio di cui all'art. 45 c. 2 lett. b) e c) D.lgs. 50/2016 sotto indicato</w:t>
      </w:r>
    </w:p>
    <w:p w:rsidR="001B541C" w:rsidRPr="005032E8" w:rsidRDefault="001B541C" w:rsidP="00B423A4">
      <w:pPr>
        <w:autoSpaceDE w:val="0"/>
        <w:ind w:left="1416"/>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________________________________________________________________________e concorre alla presente gara esclusivamente come consorziata esecutrice per il Consorzio;</w:t>
      </w:r>
    </w:p>
    <w:p w:rsidR="001B541C" w:rsidRPr="005032E8" w:rsidRDefault="001B541C" w:rsidP="00B423A4">
      <w:pPr>
        <w:autoSpaceDE w:val="0"/>
        <w:ind w:left="1416"/>
        <w:rPr>
          <w:rFonts w:ascii="Arial Narrow" w:eastAsia="Wingdings" w:hAnsi="Arial Narrow" w:cs="Arial"/>
          <w:sz w:val="22"/>
          <w:szCs w:val="22"/>
        </w:rPr>
      </w:pPr>
    </w:p>
    <w:p w:rsidR="001B541C" w:rsidRPr="005032E8" w:rsidRDefault="00786FEC" w:rsidP="00B423A4">
      <w:pPr>
        <w:autoSpaceDE w:val="0"/>
        <w:ind w:left="1416"/>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sidR="00B423A4">
        <w:rPr>
          <w:rFonts w:ascii="Arial Narrow" w:eastAsia="Arial" w:hAnsi="Arial Narrow" w:cs="Arial"/>
          <w:sz w:val="22"/>
          <w:szCs w:val="22"/>
        </w:rPr>
        <w:tab/>
      </w:r>
      <w:r w:rsidR="001B541C" w:rsidRPr="005032E8">
        <w:rPr>
          <w:rFonts w:ascii="Arial Narrow" w:eastAsia="Wingdings" w:hAnsi="Arial Narrow" w:cs="Arial"/>
          <w:sz w:val="22"/>
          <w:szCs w:val="22"/>
        </w:rPr>
        <w:t>fa parte del consorzio di cui all'art. 45 c. 2 lett. b) e c) D.lgs. 50/2016 sotto indicato ________________________________________________________________________</w:t>
      </w:r>
    </w:p>
    <w:p w:rsidR="001B541C" w:rsidRPr="005032E8" w:rsidRDefault="001B541C" w:rsidP="00B423A4">
      <w:pPr>
        <w:autoSpaceDE w:val="0"/>
        <w:ind w:left="1416"/>
        <w:rPr>
          <w:rFonts w:ascii="Arial Narrow" w:eastAsia="Wingdings" w:hAnsi="Arial Narrow" w:cs="Arial"/>
          <w:sz w:val="22"/>
          <w:szCs w:val="22"/>
        </w:rPr>
      </w:pPr>
      <w:r w:rsidRPr="005032E8">
        <w:rPr>
          <w:rFonts w:ascii="Arial Narrow" w:eastAsia="Wingdings" w:hAnsi="Arial Narrow" w:cs="Arial"/>
          <w:sz w:val="22"/>
          <w:szCs w:val="22"/>
        </w:rPr>
        <w:t xml:space="preserve">e </w:t>
      </w:r>
      <w:r w:rsidRPr="005032E8">
        <w:rPr>
          <w:rFonts w:ascii="Arial Narrow" w:eastAsia="Wingdings" w:hAnsi="Arial Narrow" w:cs="Arial"/>
          <w:sz w:val="22"/>
          <w:szCs w:val="22"/>
          <w:u w:val="single"/>
        </w:rPr>
        <w:t>non</w:t>
      </w:r>
      <w:r w:rsidRPr="005032E8">
        <w:rPr>
          <w:rFonts w:ascii="Arial Narrow" w:eastAsia="Wingdings" w:hAnsi="Arial Narrow" w:cs="Arial"/>
          <w:sz w:val="22"/>
          <w:szCs w:val="22"/>
        </w:rPr>
        <w:t xml:space="preserve"> concorre alla presente gara come consorziata esecutrice per il Consorzio.</w:t>
      </w:r>
    </w:p>
    <w:p w:rsidR="001B541C" w:rsidRPr="005032E8" w:rsidRDefault="001B541C">
      <w:pPr>
        <w:autoSpaceDE w:val="0"/>
        <w:rPr>
          <w:rFonts w:ascii="Arial Narrow" w:eastAsia="Wingdings" w:hAnsi="Arial Narrow" w:cs="Arial"/>
          <w:sz w:val="22"/>
          <w:szCs w:val="22"/>
        </w:rPr>
      </w:pP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eastAsia="Wingdings" w:hAnsi="Arial Narrow" w:cs="Arial"/>
          <w:b/>
          <w:sz w:val="22"/>
          <w:szCs w:val="22"/>
        </w:rPr>
      </w:pPr>
      <w:r w:rsidRPr="005032E8">
        <w:rPr>
          <w:rFonts w:ascii="Arial Narrow" w:eastAsia="Wingdings" w:hAnsi="Arial Narrow" w:cs="Arial"/>
          <w:b/>
          <w:sz w:val="22"/>
          <w:szCs w:val="22"/>
        </w:rPr>
        <w:t xml:space="preserve">SEZIONE IV: DICHIARAZIONI PER LA PARTECIPAZIONE </w:t>
      </w: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eastAsia="Wingdings" w:hAnsi="Arial Narrow" w:cs="Arial"/>
          <w:b/>
          <w:sz w:val="22"/>
          <w:szCs w:val="22"/>
        </w:rPr>
      </w:pPr>
      <w:r w:rsidRPr="005032E8">
        <w:rPr>
          <w:rFonts w:ascii="Arial Narrow" w:eastAsia="Wingdings" w:hAnsi="Arial Narrow" w:cs="Arial"/>
          <w:b/>
          <w:sz w:val="22"/>
          <w:szCs w:val="22"/>
        </w:rPr>
        <w:t>AI SENSI DELL’ART. 80 DEL D.lgs. 80/2016</w:t>
      </w:r>
    </w:p>
    <w:p w:rsidR="001B541C" w:rsidRPr="005032E8" w:rsidRDefault="001B541C">
      <w:pPr>
        <w:autoSpaceDE w:val="0"/>
        <w:rPr>
          <w:rFonts w:ascii="Arial Narrow" w:eastAsia="Wingdings" w:hAnsi="Arial Narrow" w:cs="Arial"/>
          <w:b/>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jc w:val="center"/>
        <w:rPr>
          <w:rFonts w:ascii="Arial Narrow" w:eastAsia="Wingdings" w:hAnsi="Arial Narrow" w:cs="Arial"/>
          <w:b/>
          <w:bCs/>
          <w:sz w:val="22"/>
          <w:szCs w:val="22"/>
        </w:rPr>
      </w:pPr>
      <w:r w:rsidRPr="005032E8">
        <w:rPr>
          <w:rFonts w:ascii="Arial Narrow" w:eastAsia="Wingdings" w:hAnsi="Arial Narrow" w:cs="Arial"/>
          <w:b/>
          <w:bCs/>
          <w:sz w:val="22"/>
          <w:szCs w:val="22"/>
        </w:rPr>
        <w:t>DICHIARA</w:t>
      </w:r>
    </w:p>
    <w:p w:rsidR="001B541C" w:rsidRPr="005032E8" w:rsidRDefault="001B541C">
      <w:pPr>
        <w:autoSpaceDE w:val="0"/>
        <w:rPr>
          <w:rFonts w:ascii="Arial Narrow" w:eastAsia="Wingdings" w:hAnsi="Arial Narrow" w:cs="Arial"/>
          <w:b/>
          <w:bCs/>
          <w:sz w:val="22"/>
          <w:szCs w:val="22"/>
        </w:rPr>
      </w:pP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1 -</w:t>
      </w:r>
      <w:r w:rsidRPr="005032E8">
        <w:rPr>
          <w:rFonts w:ascii="Arial Narrow" w:eastAsia="Wingdings" w:hAnsi="Arial Narrow" w:cs="Arial"/>
          <w:sz w:val="22"/>
          <w:szCs w:val="22"/>
        </w:rPr>
        <w:t xml:space="preserve"> </w:t>
      </w:r>
      <w:r w:rsidRPr="005032E8">
        <w:rPr>
          <w:rFonts w:ascii="Arial Narrow" w:eastAsia="Wingdings" w:hAnsi="Arial Narrow" w:cs="Arial"/>
          <w:b/>
          <w:bCs/>
          <w:sz w:val="22"/>
          <w:szCs w:val="22"/>
        </w:rPr>
        <w:t>Dati Generali:</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1.1</w:t>
      </w:r>
      <w:r w:rsidRPr="005032E8">
        <w:rPr>
          <w:rFonts w:ascii="Arial Narrow" w:eastAsia="Wingdings" w:hAnsi="Arial Narrow" w:cs="Arial"/>
          <w:sz w:val="22"/>
          <w:szCs w:val="22"/>
        </w:rPr>
        <w:t xml:space="preserve"> Denominazione o ragione sociale e forma giuridica: ____</w:t>
      </w:r>
      <w:r w:rsidR="00786FEC">
        <w:rPr>
          <w:rFonts w:ascii="Arial Narrow" w:eastAsia="Wingdings" w:hAnsi="Arial Narrow" w:cs="Arial"/>
          <w:sz w:val="22"/>
          <w:szCs w:val="22"/>
        </w:rPr>
        <w:t>___________________</w:t>
      </w:r>
      <w:r w:rsidRPr="005032E8">
        <w:rPr>
          <w:rFonts w:ascii="Arial Narrow" w:eastAsia="Wingdings" w:hAnsi="Arial Narrow" w:cs="Arial"/>
          <w:sz w:val="22"/>
          <w:szCs w:val="22"/>
        </w:rPr>
        <w:t>____________;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1.2</w:t>
      </w:r>
      <w:r w:rsidRPr="005032E8">
        <w:rPr>
          <w:rFonts w:ascii="Arial Narrow" w:eastAsia="Wingdings" w:hAnsi="Arial Narrow" w:cs="Arial"/>
          <w:sz w:val="22"/>
          <w:szCs w:val="22"/>
        </w:rPr>
        <w:t xml:space="preserve"> sede legale: _______</w:t>
      </w:r>
      <w:r w:rsidR="00786FEC">
        <w:rPr>
          <w:rFonts w:ascii="Arial Narrow" w:eastAsia="Wingdings" w:hAnsi="Arial Narrow" w:cs="Arial"/>
          <w:sz w:val="22"/>
          <w:szCs w:val="22"/>
        </w:rPr>
        <w:t>________________</w:t>
      </w:r>
      <w:r w:rsidRPr="005032E8">
        <w:rPr>
          <w:rFonts w:ascii="Arial Narrow" w:eastAsia="Wingdings" w:hAnsi="Arial Narrow" w:cs="Arial"/>
          <w:sz w:val="22"/>
          <w:szCs w:val="22"/>
        </w:rPr>
        <w:t>____, ___ CAP ______ - ______ ( __ ) Stato: _______;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1.3</w:t>
      </w:r>
      <w:r w:rsidRPr="005032E8">
        <w:rPr>
          <w:rFonts w:ascii="Arial Narrow" w:eastAsia="Wingdings" w:hAnsi="Arial Narrow" w:cs="Arial"/>
          <w:sz w:val="22"/>
          <w:szCs w:val="22"/>
        </w:rPr>
        <w:t xml:space="preserve"> sede operativa: _______</w:t>
      </w:r>
      <w:r w:rsidR="00786FEC">
        <w:rPr>
          <w:rFonts w:ascii="Arial Narrow" w:eastAsia="Wingdings" w:hAnsi="Arial Narrow" w:cs="Arial"/>
          <w:sz w:val="22"/>
          <w:szCs w:val="22"/>
        </w:rPr>
        <w:t>____________________________</w:t>
      </w:r>
      <w:r w:rsidRPr="005032E8">
        <w:rPr>
          <w:rFonts w:ascii="Arial Narrow" w:eastAsia="Wingdings" w:hAnsi="Arial Narrow" w:cs="Arial"/>
          <w:sz w:val="22"/>
          <w:szCs w:val="22"/>
        </w:rPr>
        <w:t>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1.4</w:t>
      </w:r>
      <w:r w:rsidRPr="005032E8">
        <w:rPr>
          <w:rFonts w:ascii="Arial Narrow" w:eastAsia="Wingdings" w:hAnsi="Arial Narrow" w:cs="Arial"/>
          <w:sz w:val="22"/>
          <w:szCs w:val="22"/>
        </w:rPr>
        <w:t xml:space="preserve"> referente per l'amministrazione: sig./ sig.ra ___</w:t>
      </w:r>
      <w:r w:rsidR="00786FEC">
        <w:rPr>
          <w:rFonts w:ascii="Arial Narrow" w:eastAsia="Wingdings" w:hAnsi="Arial Narrow" w:cs="Arial"/>
          <w:sz w:val="22"/>
          <w:szCs w:val="22"/>
        </w:rPr>
        <w:t>______</w:t>
      </w:r>
      <w:r w:rsidRPr="005032E8">
        <w:rPr>
          <w:rFonts w:ascii="Arial Narrow" w:eastAsia="Wingdings" w:hAnsi="Arial Narrow" w:cs="Arial"/>
          <w:sz w:val="22"/>
          <w:szCs w:val="22"/>
        </w:rPr>
        <w:t>_____, telefono: ____</w:t>
      </w:r>
      <w:r w:rsidR="00786FEC">
        <w:rPr>
          <w:rFonts w:ascii="Arial Narrow" w:eastAsia="Wingdings" w:hAnsi="Arial Narrow" w:cs="Arial"/>
          <w:sz w:val="22"/>
          <w:szCs w:val="22"/>
        </w:rPr>
        <w:t>______</w:t>
      </w:r>
      <w:r w:rsidRPr="005032E8">
        <w:rPr>
          <w:rFonts w:ascii="Arial Narrow" w:eastAsia="Wingdings" w:hAnsi="Arial Narrow" w:cs="Arial"/>
          <w:sz w:val="22"/>
          <w:szCs w:val="22"/>
        </w:rPr>
        <w:t>___, fax: __</w:t>
      </w:r>
      <w:r w:rsidR="00786FEC">
        <w:rPr>
          <w:rFonts w:ascii="Arial Narrow" w:eastAsia="Wingdings" w:hAnsi="Arial Narrow" w:cs="Arial"/>
          <w:sz w:val="22"/>
          <w:szCs w:val="22"/>
        </w:rPr>
        <w:t>______</w:t>
      </w:r>
      <w:r w:rsidRPr="005032E8">
        <w:rPr>
          <w:rFonts w:ascii="Arial Narrow" w:eastAsia="Wingdings" w:hAnsi="Arial Narrow" w:cs="Arial"/>
          <w:sz w:val="22"/>
          <w:szCs w:val="22"/>
        </w:rPr>
        <w:t>_____;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1.5</w:t>
      </w:r>
      <w:r w:rsidRPr="005032E8">
        <w:rPr>
          <w:rFonts w:ascii="Arial Narrow" w:eastAsia="Wingdings" w:hAnsi="Arial Narrow" w:cs="Arial"/>
          <w:sz w:val="22"/>
          <w:szCs w:val="22"/>
        </w:rPr>
        <w:t xml:space="preserve"> codice fiscale: _______________;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1.6</w:t>
      </w:r>
      <w:r w:rsidRPr="005032E8">
        <w:rPr>
          <w:rFonts w:ascii="Arial Narrow" w:eastAsia="Wingdings" w:hAnsi="Arial Narrow" w:cs="Arial"/>
          <w:sz w:val="22"/>
          <w:szCs w:val="22"/>
        </w:rPr>
        <w:t xml:space="preserve"> partita I.V.A.: _______;</w:t>
      </w:r>
    </w:p>
    <w:p w:rsidR="001B541C" w:rsidRPr="005032E8" w:rsidRDefault="001B541C">
      <w:pPr>
        <w:autoSpaceDE w:val="0"/>
        <w:spacing w:after="120"/>
        <w:rPr>
          <w:rFonts w:ascii="Arial Narrow" w:eastAsia="Wingdings" w:hAnsi="Arial Narrow" w:cs="Arial"/>
          <w:b/>
          <w:sz w:val="22"/>
          <w:szCs w:val="22"/>
        </w:rPr>
      </w:pPr>
      <w:r w:rsidRPr="005032E8">
        <w:rPr>
          <w:rFonts w:ascii="Arial Narrow" w:eastAsia="Wingdings" w:hAnsi="Arial Narrow" w:cs="Arial"/>
          <w:b/>
          <w:sz w:val="22"/>
          <w:szCs w:val="22"/>
        </w:rPr>
        <w:t>1.7</w:t>
      </w:r>
      <w:r w:rsidRPr="005032E8">
        <w:rPr>
          <w:rFonts w:ascii="Arial Narrow" w:eastAsia="Wingdings" w:hAnsi="Arial Narrow" w:cs="Arial"/>
          <w:sz w:val="22"/>
          <w:szCs w:val="22"/>
        </w:rPr>
        <w:t xml:space="preserve"> nr. iscrizione ___________ del Registro delle Imprese presso la C.C.I.A.A. di __________ in data __/__/_____;</w:t>
      </w:r>
    </w:p>
    <w:p w:rsidR="001B541C" w:rsidRPr="005032E8" w:rsidRDefault="001B541C">
      <w:pPr>
        <w:autoSpaceDE w:val="0"/>
        <w:spacing w:after="120"/>
        <w:rPr>
          <w:rFonts w:ascii="Arial Narrow" w:eastAsia="Wingdings" w:hAnsi="Arial Narrow" w:cs="Arial"/>
          <w:i/>
          <w:sz w:val="22"/>
          <w:szCs w:val="22"/>
        </w:rPr>
      </w:pPr>
      <w:r w:rsidRPr="005032E8">
        <w:rPr>
          <w:rFonts w:ascii="Arial Narrow" w:eastAsia="Wingdings" w:hAnsi="Arial Narrow" w:cs="Arial"/>
          <w:b/>
          <w:sz w:val="22"/>
          <w:szCs w:val="22"/>
        </w:rPr>
        <w:t>1.8</w:t>
      </w:r>
      <w:r w:rsidRPr="005032E8">
        <w:rPr>
          <w:rFonts w:ascii="Arial Narrow" w:eastAsia="Wingdings" w:hAnsi="Arial Narrow" w:cs="Arial"/>
          <w:sz w:val="22"/>
          <w:szCs w:val="22"/>
        </w:rPr>
        <w:t xml:space="preserve"> albi:</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i/>
          <w:sz w:val="22"/>
          <w:szCs w:val="22"/>
        </w:rPr>
        <w:lastRenderedPageBreak/>
        <w:t xml:space="preserve">(Indicare l'iscrizione all'Albo Artigiani, </w:t>
      </w:r>
      <w:r w:rsidRPr="005032E8">
        <w:rPr>
          <w:rFonts w:ascii="Arial Narrow" w:eastAsia="Wingdings" w:hAnsi="Arial Narrow" w:cs="Arial"/>
          <w:bCs/>
          <w:sz w:val="22"/>
          <w:szCs w:val="22"/>
        </w:rPr>
        <w:t>all'albo delle Società Cooperative presso il Ministero delle Attività Produttive</w:t>
      </w:r>
      <w:r w:rsidRPr="005032E8">
        <w:rPr>
          <w:rFonts w:ascii="Arial Narrow" w:eastAsia="Wingdings" w:hAnsi="Arial Narrow" w:cs="Arial"/>
          <w:b/>
          <w:bCs/>
          <w:sz w:val="22"/>
          <w:szCs w:val="22"/>
        </w:rPr>
        <w:t xml:space="preserve">, </w:t>
      </w:r>
      <w:r w:rsidRPr="005032E8">
        <w:rPr>
          <w:rFonts w:ascii="Arial Narrow" w:eastAsia="Wingdings" w:hAnsi="Arial Narrow" w:cs="Arial"/>
          <w:i/>
          <w:sz w:val="22"/>
          <w:szCs w:val="22"/>
        </w:rPr>
        <w:t>ad altri albi, a registri, o a ordini professionali, in relazione alla forma giuridica o all'attività svolta iscrizione ad altro registro pubblico o albo. Qualora l’operatore economico non sia iscritto a nessun albo scrivere “nessuno”)</w:t>
      </w:r>
    </w:p>
    <w:p w:rsidR="001B541C" w:rsidRPr="005032E8" w:rsidRDefault="001B541C">
      <w:pPr>
        <w:autoSpaceDE w:val="0"/>
        <w:rPr>
          <w:rFonts w:ascii="Arial Narrow" w:eastAsia="Wingdings" w:hAnsi="Arial Narrow" w:cs="Arial"/>
          <w:b/>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pPr>
        <w:autoSpaceDE w:val="0"/>
        <w:rPr>
          <w:rFonts w:ascii="Arial Narrow" w:eastAsia="Wingdings" w:hAnsi="Arial Narrow" w:cs="Arial"/>
          <w:b/>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1.9</w:t>
      </w:r>
      <w:r w:rsidRPr="005032E8">
        <w:rPr>
          <w:rFonts w:ascii="Arial Narrow" w:eastAsia="Wingdings" w:hAnsi="Arial Narrow" w:cs="Arial"/>
          <w:sz w:val="22"/>
          <w:szCs w:val="22"/>
        </w:rPr>
        <w:t xml:space="preserve"> indirizzo di posta elettronica: _______________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1.10</w:t>
      </w:r>
      <w:r w:rsidRPr="005032E8">
        <w:rPr>
          <w:rFonts w:ascii="Arial Narrow" w:eastAsia="Wingdings" w:hAnsi="Arial Narrow" w:cs="Arial"/>
          <w:sz w:val="22"/>
          <w:szCs w:val="22"/>
        </w:rPr>
        <w:t xml:space="preserve"> posizioni assicurative e previdenziali:</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 INPS: Sede di _____</w:t>
      </w:r>
      <w:r w:rsidR="00786FEC">
        <w:rPr>
          <w:rFonts w:ascii="Arial Narrow" w:eastAsia="Wingdings" w:hAnsi="Arial Narrow" w:cs="Arial"/>
          <w:sz w:val="22"/>
          <w:szCs w:val="22"/>
        </w:rPr>
        <w:t>___________</w:t>
      </w:r>
      <w:r w:rsidRPr="005032E8">
        <w:rPr>
          <w:rFonts w:ascii="Arial Narrow" w:eastAsia="Wingdings" w:hAnsi="Arial Narrow" w:cs="Arial"/>
          <w:sz w:val="22"/>
          <w:szCs w:val="22"/>
        </w:rPr>
        <w:t>______ - matricola _______</w:t>
      </w:r>
      <w:r w:rsidR="00786FEC">
        <w:rPr>
          <w:rFonts w:ascii="Arial Narrow" w:eastAsia="Wingdings" w:hAnsi="Arial Narrow" w:cs="Arial"/>
          <w:sz w:val="22"/>
          <w:szCs w:val="22"/>
        </w:rPr>
        <w:t>_______</w:t>
      </w:r>
      <w:r w:rsidRPr="005032E8">
        <w:rPr>
          <w:rFonts w:ascii="Arial Narrow" w:eastAsia="Wingdings" w:hAnsi="Arial Narrow" w:cs="Arial"/>
          <w:sz w:val="22"/>
          <w:szCs w:val="22"/>
        </w:rPr>
        <w:t>___;</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 INAIL: Sede di _______</w:t>
      </w:r>
      <w:r w:rsidR="00786FEC">
        <w:rPr>
          <w:rFonts w:ascii="Arial Narrow" w:eastAsia="Wingdings" w:hAnsi="Arial Narrow" w:cs="Arial"/>
          <w:sz w:val="22"/>
          <w:szCs w:val="22"/>
        </w:rPr>
        <w:t>___________</w:t>
      </w:r>
      <w:r w:rsidRPr="005032E8">
        <w:rPr>
          <w:rFonts w:ascii="Arial Narrow" w:eastAsia="Wingdings" w:hAnsi="Arial Narrow" w:cs="Arial"/>
          <w:sz w:val="22"/>
          <w:szCs w:val="22"/>
        </w:rPr>
        <w:t>____ - matricola _________</w:t>
      </w:r>
      <w:r w:rsidR="00786FEC">
        <w:rPr>
          <w:rFonts w:ascii="Arial Narrow" w:eastAsia="Wingdings" w:hAnsi="Arial Narrow" w:cs="Arial"/>
          <w:sz w:val="22"/>
          <w:szCs w:val="22"/>
        </w:rPr>
        <w:t>_____</w:t>
      </w:r>
      <w:r w:rsidRPr="005032E8">
        <w:rPr>
          <w:rFonts w:ascii="Arial Narrow" w:eastAsia="Wingdings" w:hAnsi="Arial Narrow" w:cs="Arial"/>
          <w:sz w:val="22"/>
          <w:szCs w:val="22"/>
        </w:rPr>
        <w:t>___</w:t>
      </w:r>
      <w:r w:rsidR="00786FEC">
        <w:rPr>
          <w:rFonts w:ascii="Arial Narrow" w:eastAsia="Wingdings" w:hAnsi="Arial Narrow" w:cs="Arial"/>
          <w:sz w:val="22"/>
          <w:szCs w:val="22"/>
        </w:rPr>
        <w:t xml:space="preserve">  </w:t>
      </w:r>
      <w:r w:rsidRPr="005032E8">
        <w:rPr>
          <w:rFonts w:ascii="Arial Narrow" w:eastAsia="Wingdings" w:hAnsi="Arial Narrow" w:cs="Arial"/>
          <w:sz w:val="22"/>
          <w:szCs w:val="22"/>
        </w:rPr>
        <w:t>P.A.T. _____</w:t>
      </w:r>
      <w:r w:rsidR="00786FEC">
        <w:rPr>
          <w:rFonts w:ascii="Arial Narrow" w:eastAsia="Wingdings" w:hAnsi="Arial Narrow" w:cs="Arial"/>
          <w:sz w:val="22"/>
          <w:szCs w:val="22"/>
        </w:rPr>
        <w:t>______</w:t>
      </w:r>
      <w:r w:rsidRPr="005032E8">
        <w:rPr>
          <w:rFonts w:ascii="Arial Narrow" w:eastAsia="Wingdings" w:hAnsi="Arial Narrow" w:cs="Arial"/>
          <w:sz w:val="22"/>
          <w:szCs w:val="22"/>
        </w:rPr>
        <w:t>_______;</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 xml:space="preserve">- Altro Istituto </w:t>
      </w:r>
      <w:r w:rsidRPr="005032E8">
        <w:rPr>
          <w:rFonts w:ascii="Arial Narrow" w:eastAsia="Wingdings" w:hAnsi="Arial Narrow" w:cs="Arial"/>
          <w:i/>
          <w:sz w:val="22"/>
          <w:szCs w:val="22"/>
        </w:rPr>
        <w:t>(denominazione Istituto, numero iscrizione e sede competente</w:t>
      </w:r>
      <w:r w:rsidRPr="005032E8">
        <w:rPr>
          <w:rFonts w:ascii="Arial Narrow" w:eastAsia="Wingdings" w:hAnsi="Arial Narrow" w:cs="Arial"/>
          <w:sz w:val="22"/>
          <w:szCs w:val="22"/>
        </w:rPr>
        <w:t>): ________________________</w:t>
      </w:r>
      <w:r w:rsidR="00786FEC">
        <w:rPr>
          <w:rFonts w:ascii="Arial Narrow" w:eastAsia="Wingdings" w:hAnsi="Arial Narrow" w:cs="Arial"/>
          <w:sz w:val="22"/>
          <w:szCs w:val="22"/>
        </w:rPr>
        <w:t>______________________________________________</w:t>
      </w:r>
      <w:r w:rsidRPr="005032E8">
        <w:rPr>
          <w:rFonts w:ascii="Arial Narrow" w:eastAsia="Wingdings" w:hAnsi="Arial Narrow" w:cs="Arial"/>
          <w:sz w:val="22"/>
          <w:szCs w:val="22"/>
        </w:rPr>
        <w:t>_______________;</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 CCNL: ______</w:t>
      </w:r>
      <w:r w:rsidR="00786FEC">
        <w:rPr>
          <w:rFonts w:ascii="Arial Narrow" w:eastAsia="Wingdings" w:hAnsi="Arial Narrow" w:cs="Arial"/>
          <w:sz w:val="22"/>
          <w:szCs w:val="22"/>
        </w:rPr>
        <w:t>________</w:t>
      </w:r>
      <w:r w:rsidRPr="005032E8">
        <w:rPr>
          <w:rFonts w:ascii="Arial Narrow" w:eastAsia="Wingdings" w:hAnsi="Arial Narrow" w:cs="Arial"/>
          <w:sz w:val="22"/>
          <w:szCs w:val="22"/>
        </w:rPr>
        <w:t>_________;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1.11</w:t>
      </w:r>
      <w:r w:rsidRPr="005032E8">
        <w:rPr>
          <w:rFonts w:ascii="Arial Narrow" w:eastAsia="Wingdings" w:hAnsi="Arial Narrow" w:cs="Arial"/>
          <w:sz w:val="22"/>
          <w:szCs w:val="22"/>
        </w:rPr>
        <w:t>: sede competente dell’Agenzia delle Entrate _______________________________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b/>
          <w:bCs/>
          <w:sz w:val="22"/>
          <w:szCs w:val="22"/>
        </w:rPr>
      </w:pPr>
      <w:r w:rsidRPr="005032E8">
        <w:rPr>
          <w:rFonts w:ascii="Arial Narrow" w:eastAsia="Wingdings" w:hAnsi="Arial Narrow" w:cs="Arial"/>
          <w:b/>
          <w:sz w:val="22"/>
          <w:szCs w:val="22"/>
        </w:rPr>
        <w:t>2 -</w:t>
      </w:r>
      <w:r w:rsidRPr="005032E8">
        <w:rPr>
          <w:rFonts w:ascii="Arial Narrow" w:eastAsia="Wingdings" w:hAnsi="Arial Narrow" w:cs="Arial"/>
          <w:sz w:val="22"/>
          <w:szCs w:val="22"/>
        </w:rPr>
        <w:t xml:space="preserve"> </w:t>
      </w:r>
      <w:r w:rsidRPr="005032E8">
        <w:rPr>
          <w:rFonts w:ascii="Arial Narrow" w:eastAsia="Wingdings" w:hAnsi="Arial Narrow" w:cs="Arial"/>
          <w:b/>
          <w:bCs/>
          <w:sz w:val="22"/>
          <w:szCs w:val="22"/>
        </w:rPr>
        <w:t>Requisiti di ordine generale di cui all'art. 80 D.lgs. n. 50/2016:</w:t>
      </w:r>
      <w:r w:rsidRPr="005032E8">
        <w:rPr>
          <w:rStyle w:val="Caratterenotaapidipagina"/>
          <w:rFonts w:ascii="Arial Narrow" w:eastAsia="Wingdings" w:hAnsi="Arial Narrow" w:cs="Arial"/>
          <w:b/>
          <w:bCs/>
          <w:sz w:val="22"/>
          <w:szCs w:val="22"/>
        </w:rPr>
        <w:footnoteReference w:id="2"/>
      </w:r>
    </w:p>
    <w:p w:rsidR="001B541C" w:rsidRPr="005032E8" w:rsidRDefault="001B541C">
      <w:pPr>
        <w:autoSpaceDE w:val="0"/>
        <w:rPr>
          <w:rFonts w:ascii="Arial Narrow" w:eastAsia="Wingdings" w:hAnsi="Arial Narrow" w:cs="Arial"/>
          <w:b/>
          <w:bCs/>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jc w:val="center"/>
        <w:rPr>
          <w:rFonts w:ascii="Arial Narrow" w:eastAsia="Wingdings" w:hAnsi="Arial Narrow" w:cs="Arial"/>
          <w:b/>
          <w:bCs/>
          <w:sz w:val="22"/>
          <w:szCs w:val="22"/>
        </w:rPr>
      </w:pPr>
      <w:r w:rsidRPr="005032E8">
        <w:rPr>
          <w:rFonts w:ascii="Arial Narrow" w:eastAsia="Wingdings" w:hAnsi="Arial Narrow" w:cs="Arial"/>
          <w:b/>
          <w:bCs/>
          <w:sz w:val="22"/>
          <w:szCs w:val="22"/>
        </w:rPr>
        <w:t>DICHIARA</w:t>
      </w:r>
    </w:p>
    <w:p w:rsidR="001B541C" w:rsidRPr="005032E8" w:rsidRDefault="001B541C">
      <w:pPr>
        <w:autoSpaceDE w:val="0"/>
        <w:rPr>
          <w:rFonts w:ascii="Arial Narrow" w:eastAsia="Wingdings" w:hAnsi="Arial Narrow" w:cs="Arial"/>
          <w:b/>
          <w:bCs/>
          <w:sz w:val="22"/>
          <w:szCs w:val="22"/>
        </w:rPr>
      </w:pPr>
    </w:p>
    <w:p w:rsidR="001B541C" w:rsidRPr="005032E8" w:rsidRDefault="001B541C">
      <w:pPr>
        <w:autoSpaceDE w:val="0"/>
        <w:rPr>
          <w:rFonts w:ascii="Arial Narrow" w:eastAsia="Wingdings" w:hAnsi="Arial Narrow" w:cs="Arial"/>
          <w:b/>
          <w:sz w:val="22"/>
          <w:szCs w:val="22"/>
        </w:rPr>
      </w:pPr>
      <w:r w:rsidRPr="005032E8">
        <w:rPr>
          <w:rFonts w:ascii="Arial Narrow" w:eastAsia="Wingdings" w:hAnsi="Arial Narrow" w:cs="Arial"/>
          <w:sz w:val="22"/>
          <w:szCs w:val="22"/>
        </w:rPr>
        <w:t>Che l'impresa,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w:t>
      </w:r>
    </w:p>
    <w:p w:rsidR="001B541C" w:rsidRPr="005032E8" w:rsidRDefault="001B541C">
      <w:pPr>
        <w:autoSpaceDE w:val="0"/>
        <w:rPr>
          <w:rFonts w:ascii="Arial Narrow" w:eastAsia="Wingdings" w:hAnsi="Arial Narrow" w:cs="Arial"/>
          <w:b/>
          <w:sz w:val="22"/>
          <w:szCs w:val="22"/>
        </w:rPr>
      </w:pPr>
    </w:p>
    <w:p w:rsidR="001B541C" w:rsidRPr="005032E8" w:rsidRDefault="001B541C">
      <w:pPr>
        <w:autoSpaceDE w:val="0"/>
        <w:rPr>
          <w:rFonts w:ascii="Arial Narrow" w:eastAsia="Wingdings" w:hAnsi="Arial Narrow" w:cs="Arial"/>
          <w:b/>
          <w:sz w:val="22"/>
          <w:szCs w:val="22"/>
        </w:rPr>
      </w:pPr>
      <w:r w:rsidRPr="005032E8">
        <w:rPr>
          <w:rFonts w:ascii="Arial Narrow" w:eastAsia="Wingdings" w:hAnsi="Arial Narrow" w:cs="Arial"/>
          <w:b/>
          <w:sz w:val="22"/>
          <w:szCs w:val="22"/>
        </w:rPr>
        <w:t>2.1 in relazione alle cause di esclusione di cui all’art. 80 c. 1:</w:t>
      </w:r>
    </w:p>
    <w:p w:rsidR="001B541C" w:rsidRPr="005032E8" w:rsidRDefault="001B541C">
      <w:pPr>
        <w:autoSpaceDE w:val="0"/>
        <w:rPr>
          <w:rFonts w:ascii="Arial Narrow" w:eastAsia="Wingdings" w:hAnsi="Arial Narrow" w:cs="Arial"/>
          <w:b/>
          <w:sz w:val="22"/>
          <w:szCs w:val="22"/>
        </w:rPr>
      </w:pPr>
    </w:p>
    <w:p w:rsidR="001B541C" w:rsidRPr="005032E8" w:rsidRDefault="00786FEC">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Che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jc w:val="center"/>
        <w:rPr>
          <w:rFonts w:ascii="Arial Narrow" w:eastAsia="Wingdings" w:hAnsi="Arial Narrow" w:cs="Arial"/>
          <w:b/>
          <w:i/>
          <w:sz w:val="22"/>
          <w:szCs w:val="22"/>
        </w:rPr>
      </w:pPr>
      <w:r w:rsidRPr="005032E8">
        <w:rPr>
          <w:rFonts w:ascii="Arial Narrow" w:eastAsia="Wingdings" w:hAnsi="Arial Narrow" w:cs="Arial"/>
          <w:b/>
          <w:i/>
          <w:sz w:val="22"/>
          <w:szCs w:val="22"/>
        </w:rPr>
        <w:t>Oppure</w:t>
      </w:r>
    </w:p>
    <w:p w:rsidR="001B541C" w:rsidRPr="005032E8" w:rsidRDefault="001B541C">
      <w:pPr>
        <w:autoSpaceDE w:val="0"/>
        <w:rPr>
          <w:rFonts w:ascii="Arial Narrow" w:eastAsia="Wingdings" w:hAnsi="Arial Narrow" w:cs="Arial"/>
          <w:b/>
          <w:i/>
          <w:sz w:val="22"/>
          <w:szCs w:val="22"/>
        </w:rPr>
      </w:pPr>
    </w:p>
    <w:p w:rsidR="001B541C" w:rsidRPr="005032E8" w:rsidRDefault="00786FEC">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Che sussistono le seguenti fattispecie:</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w:t>
      </w:r>
      <w:r w:rsidRPr="005032E8">
        <w:rPr>
          <w:rFonts w:ascii="Arial Narrow" w:eastAsia="Wingdings" w:hAnsi="Arial Narrow" w:cs="Arial"/>
          <w:i/>
          <w:sz w:val="22"/>
          <w:szCs w:val="22"/>
        </w:rPr>
        <w:t>Indicare nome, cognome, codice fiscale, carica societaria del soggetto interessato, estremi del provvedimento adottato e ogni altra informazione utile ai sensi del comma 7 dell’art. 80 del Codice)</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b/>
          <w:sz w:val="22"/>
          <w:szCs w:val="22"/>
        </w:rPr>
      </w:pPr>
      <w:r w:rsidRPr="005032E8">
        <w:rPr>
          <w:rFonts w:ascii="Arial Narrow" w:eastAsia="Wingdings" w:hAnsi="Arial Narrow" w:cs="Arial"/>
          <w:b/>
          <w:sz w:val="22"/>
          <w:szCs w:val="22"/>
        </w:rPr>
        <w:t>2.3 in relazione ai soggetti cessati dalla carica nell’anno antecedente la pubblicazione del bando dichiara quanto segue:</w:t>
      </w:r>
    </w:p>
    <w:p w:rsidR="001B541C" w:rsidRPr="005032E8" w:rsidRDefault="001B541C">
      <w:pPr>
        <w:autoSpaceDE w:val="0"/>
        <w:rPr>
          <w:rFonts w:ascii="Arial Narrow" w:eastAsia="Wingdings" w:hAnsi="Arial Narrow" w:cs="Arial"/>
          <w:b/>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Pr>
          <w:rFonts w:ascii="Wingdings" w:eastAsia="Wingdings" w:hAnsi="Wingdings" w:cs="Wingdings"/>
          <w:sz w:val="22"/>
          <w:szCs w:val="22"/>
        </w:rPr>
        <w:tab/>
      </w:r>
      <w:r w:rsidR="001B541C" w:rsidRPr="005032E8">
        <w:rPr>
          <w:rFonts w:ascii="Arial Narrow" w:eastAsia="Wingdings" w:hAnsi="Arial Narrow" w:cs="Arial"/>
          <w:sz w:val="22"/>
          <w:szCs w:val="22"/>
        </w:rPr>
        <w:t>che non ci sono soggetti di cui all'art. 80 co.3 D.lgs. 50/2016 cessati da una carica societaria nell'anno antecedente la data di pubblicazione del bando di gara relativo al presente appalto o, in assenza del bando stesso, dalla data di invito a gara</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Pr>
          <w:rFonts w:ascii="Wingdings" w:eastAsia="Wingdings" w:hAnsi="Wingdings" w:cs="Wingdings"/>
          <w:sz w:val="22"/>
          <w:szCs w:val="22"/>
        </w:rPr>
        <w:tab/>
      </w:r>
      <w:r w:rsidR="001B541C" w:rsidRPr="005032E8">
        <w:rPr>
          <w:rFonts w:ascii="Arial Narrow" w:eastAsia="Wingdings" w:hAnsi="Arial Narrow" w:cs="Arial"/>
          <w:sz w:val="22"/>
          <w:szCs w:val="22"/>
        </w:rPr>
        <w:t>di essere a conoscenza che non sussistono provvedimenti emanati di cui all'art. 80 co. 3 D.lgs. 50/2016 nei confronti dei soggetti cessati da cariche societarie nell'anno antecedente la data di pubblicazione del bando di gara relativo al presente appalto o, in assenza del bando stesso, dalla data di invito a gara;</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Pr>
          <w:rFonts w:ascii="Wingdings" w:eastAsia="Wingdings" w:hAnsi="Wingdings" w:cs="Wingdings"/>
          <w:sz w:val="22"/>
          <w:szCs w:val="22"/>
        </w:rPr>
        <w:tab/>
      </w:r>
      <w:r w:rsidR="001B541C" w:rsidRPr="005032E8">
        <w:rPr>
          <w:rFonts w:ascii="Arial Narrow" w:eastAsia="Wingdings" w:hAnsi="Arial Narrow" w:cs="Arial"/>
          <w:sz w:val="22"/>
          <w:szCs w:val="22"/>
        </w:rPr>
        <w:t>di essere a conoscenza di provvedimenti emanati di cui all'art. 80 co. 3 D.lgs. 50/2016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w:t>
      </w:r>
      <w:r w:rsidRPr="005032E8">
        <w:rPr>
          <w:rFonts w:ascii="Arial Narrow" w:eastAsia="Wingdings" w:hAnsi="Arial Narrow" w:cs="Arial"/>
          <w:i/>
          <w:sz w:val="22"/>
          <w:szCs w:val="22"/>
        </w:rPr>
        <w:t>Allegare la documentazione a comprova dell’effettiva dissociazione</w:t>
      </w:r>
      <w:r w:rsidRPr="005032E8">
        <w:rPr>
          <w:rFonts w:ascii="Arial Narrow" w:eastAsia="Wingdings" w:hAnsi="Arial Narrow" w:cs="Arial"/>
          <w:sz w:val="22"/>
          <w:szCs w:val="22"/>
        </w:rPr>
        <w:t>)</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 xml:space="preserve">2.4 in relazione alle cause di esclusione di cui all’art. 80 c. 5 l. b) del D.lgs. 50/2016 </w:t>
      </w:r>
      <w:r w:rsidRPr="005032E8">
        <w:rPr>
          <w:rFonts w:ascii="Arial Narrow" w:eastAsia="Wingdings" w:hAnsi="Arial Narrow" w:cs="Arial"/>
          <w:sz w:val="22"/>
          <w:szCs w:val="22"/>
        </w:rPr>
        <w:t>dichiara che: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 xml:space="preserve">l’operatore economico </w:t>
      </w:r>
      <w:r w:rsidR="001B541C" w:rsidRPr="005032E8">
        <w:rPr>
          <w:rFonts w:ascii="Arial Narrow" w:eastAsia="Wingdings" w:hAnsi="Arial Narrow" w:cs="Arial"/>
          <w:b/>
          <w:sz w:val="22"/>
          <w:szCs w:val="22"/>
        </w:rPr>
        <w:t>non si trova</w:t>
      </w:r>
      <w:r w:rsidR="001B541C" w:rsidRPr="005032E8">
        <w:rPr>
          <w:rFonts w:ascii="Arial Narrow" w:eastAsia="Wingdings" w:hAnsi="Arial Narrow" w:cs="Arial"/>
          <w:sz w:val="22"/>
          <w:szCs w:val="22"/>
        </w:rPr>
        <w:t xml:space="preserve"> in stato di liquidazione coatta, fallimento, concordato preventivo, concordato con continuità aziendale;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Wingdings" w:hAnsi="Arial Narrow" w:cs="Arial"/>
          <w:sz w:val="22"/>
          <w:szCs w:val="22"/>
        </w:rPr>
        <w:tab/>
        <w:t xml:space="preserve">l’operatore economico </w:t>
      </w:r>
      <w:r w:rsidR="001B541C" w:rsidRPr="005032E8">
        <w:rPr>
          <w:rFonts w:ascii="Arial Narrow" w:eastAsia="Wingdings" w:hAnsi="Arial Narrow" w:cs="Arial"/>
          <w:b/>
          <w:sz w:val="22"/>
          <w:szCs w:val="22"/>
        </w:rPr>
        <w:t>si trova</w:t>
      </w:r>
      <w:r w:rsidR="001B541C" w:rsidRPr="005032E8">
        <w:rPr>
          <w:rFonts w:ascii="Arial Narrow" w:eastAsia="Wingdings" w:hAnsi="Arial Narrow" w:cs="Arial"/>
          <w:sz w:val="22"/>
          <w:szCs w:val="22"/>
        </w:rPr>
        <w:t xml:space="preserve"> in stato di </w:t>
      </w:r>
      <w:r w:rsidR="001B541C" w:rsidRPr="005032E8">
        <w:rPr>
          <w:rFonts w:ascii="Arial Narrow" w:eastAsia="Wingdings" w:hAnsi="Arial Narrow" w:cs="Arial"/>
          <w:b/>
          <w:sz w:val="22"/>
          <w:szCs w:val="22"/>
        </w:rPr>
        <w:t>fallimento</w:t>
      </w:r>
      <w:r w:rsidR="001B541C" w:rsidRPr="005032E8">
        <w:rPr>
          <w:rFonts w:ascii="Arial Narrow" w:eastAsia="Wingdings" w:hAnsi="Arial Narrow" w:cs="Arial"/>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Wingdings" w:hAnsi="Arial Narrow" w:cs="Arial"/>
          <w:sz w:val="22"/>
          <w:szCs w:val="22"/>
        </w:rPr>
        <w:tab/>
        <w:t xml:space="preserve">l’operatore economico </w:t>
      </w:r>
      <w:r w:rsidR="001B541C" w:rsidRPr="005032E8">
        <w:rPr>
          <w:rFonts w:ascii="Arial Narrow" w:eastAsia="Wingdings" w:hAnsi="Arial Narrow" w:cs="Arial"/>
          <w:b/>
          <w:sz w:val="22"/>
          <w:szCs w:val="22"/>
        </w:rPr>
        <w:t>si trova</w:t>
      </w:r>
      <w:r w:rsidR="001B541C" w:rsidRPr="005032E8">
        <w:rPr>
          <w:rFonts w:ascii="Arial Narrow" w:eastAsia="Wingdings" w:hAnsi="Arial Narrow" w:cs="Arial"/>
          <w:sz w:val="22"/>
          <w:szCs w:val="22"/>
        </w:rPr>
        <w:t xml:space="preserve"> in stato di </w:t>
      </w:r>
      <w:r w:rsidR="001B541C" w:rsidRPr="005032E8">
        <w:rPr>
          <w:rFonts w:ascii="Arial Narrow" w:eastAsia="Wingdings" w:hAnsi="Arial Narrow" w:cs="Arial"/>
          <w:b/>
          <w:sz w:val="22"/>
          <w:szCs w:val="22"/>
        </w:rPr>
        <w:t>fallimento</w:t>
      </w:r>
      <w:r w:rsidR="001B541C" w:rsidRPr="005032E8">
        <w:rPr>
          <w:rFonts w:ascii="Arial Narrow" w:eastAsia="Wingdings" w:hAnsi="Arial Narrow" w:cs="Arial"/>
          <w:sz w:val="22"/>
          <w:szCs w:val="22"/>
        </w:rPr>
        <w:t xml:space="preserve"> e la partecipazione alla procedura di affidamento è stata subordinata ai sensi dell’art. 110, comma 5, all’avvalimento di altro operatore economico. </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w:t>
      </w:r>
      <w:r w:rsidRPr="005032E8">
        <w:rPr>
          <w:rFonts w:ascii="Arial Narrow" w:eastAsia="Wingdings" w:hAnsi="Arial Narrow" w:cs="Arial"/>
          <w:i/>
          <w:sz w:val="22"/>
          <w:szCs w:val="22"/>
        </w:rPr>
        <w:t>Indicare gli estremi dell’Impresa ausiliaria</w:t>
      </w:r>
      <w:r w:rsidRPr="005032E8">
        <w:rPr>
          <w:rFonts w:ascii="Arial Narrow" w:eastAsia="Wingdings" w:hAnsi="Arial Narrow" w:cs="Arial"/>
          <w:sz w:val="22"/>
          <w:szCs w:val="22"/>
        </w:rPr>
        <w:t>)</w:t>
      </w:r>
    </w:p>
    <w:p w:rsidR="001B541C" w:rsidRPr="005032E8" w:rsidRDefault="001B541C">
      <w:pPr>
        <w:autoSpaceDE w:val="0"/>
        <w:rPr>
          <w:rFonts w:ascii="Arial Narrow" w:eastAsia="Wingdings" w:hAnsi="Arial Narrow" w:cs="Wingdings"/>
          <w:sz w:val="22"/>
          <w:szCs w:val="22"/>
        </w:rPr>
      </w:pPr>
      <w:r w:rsidRPr="005032E8">
        <w:rPr>
          <w:rFonts w:ascii="Arial Narrow" w:eastAsia="Wingdings" w:hAnsi="Arial Narrow" w:cs="Arial"/>
          <w:sz w:val="22"/>
          <w:szCs w:val="22"/>
        </w:rPr>
        <w:t>________________________________________________________________________________________________</w:t>
      </w:r>
      <w:bookmarkStart w:id="0" w:name="_GoBack"/>
      <w:bookmarkEnd w:id="0"/>
      <w:r w:rsidRPr="005032E8">
        <w:rPr>
          <w:rFonts w:ascii="Arial Narrow" w:eastAsia="Wingdings" w:hAnsi="Arial Narrow" w:cs="Arial"/>
          <w:sz w:val="22"/>
          <w:szCs w:val="22"/>
        </w:rPr>
        <w:t>________________________________________________</w:t>
      </w: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Wingdings" w:hAnsi="Arial Narrow" w:cs="Arial"/>
          <w:sz w:val="22"/>
          <w:szCs w:val="22"/>
        </w:rPr>
        <w:tab/>
        <w:t xml:space="preserve">l’operatore economico è stato </w:t>
      </w:r>
      <w:r w:rsidR="001B541C" w:rsidRPr="005032E8">
        <w:rPr>
          <w:rFonts w:ascii="Arial Narrow" w:eastAsia="Wingdings" w:hAnsi="Arial Narrow" w:cs="Arial"/>
          <w:b/>
          <w:sz w:val="22"/>
          <w:szCs w:val="22"/>
        </w:rPr>
        <w:t>ammesso</w:t>
      </w:r>
      <w:r w:rsidR="001B541C" w:rsidRPr="005032E8">
        <w:rPr>
          <w:rFonts w:ascii="Arial Narrow" w:eastAsia="Wingdings" w:hAnsi="Arial Narrow" w:cs="Arial"/>
          <w:sz w:val="22"/>
          <w:szCs w:val="22"/>
        </w:rPr>
        <w:t xml:space="preserve"> a </w:t>
      </w:r>
      <w:r w:rsidR="001B541C" w:rsidRPr="005032E8">
        <w:rPr>
          <w:rFonts w:ascii="Arial Narrow" w:eastAsia="Wingdings" w:hAnsi="Arial Narrow" w:cs="Arial"/>
          <w:b/>
          <w:sz w:val="22"/>
          <w:szCs w:val="22"/>
        </w:rPr>
        <w:t>concordato con continuità aziendale</w:t>
      </w:r>
      <w:r w:rsidR="001B541C" w:rsidRPr="005032E8">
        <w:rPr>
          <w:rFonts w:ascii="Arial Narrow" w:eastAsia="Wingdings" w:hAnsi="Arial Narrow" w:cs="Arial"/>
          <w:sz w:val="22"/>
          <w:szCs w:val="22"/>
        </w:rPr>
        <w:t xml:space="preserve"> ed è stato autorizzato dal giudice delegato ai sensi dell’articolo 110, comma 3, lett. a) del Codice;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Wingdings" w:hAnsi="Arial Narrow" w:cs="Arial"/>
          <w:sz w:val="22"/>
          <w:szCs w:val="22"/>
        </w:rPr>
        <w:tab/>
        <w:t xml:space="preserve">l’operatore economico è stato </w:t>
      </w:r>
      <w:r w:rsidR="001B541C" w:rsidRPr="005032E8">
        <w:rPr>
          <w:rFonts w:ascii="Arial Narrow" w:eastAsia="Wingdings" w:hAnsi="Arial Narrow" w:cs="Arial"/>
          <w:b/>
          <w:sz w:val="22"/>
          <w:szCs w:val="22"/>
        </w:rPr>
        <w:t>ammesso</w:t>
      </w:r>
      <w:r w:rsidR="001B541C" w:rsidRPr="005032E8">
        <w:rPr>
          <w:rFonts w:ascii="Arial Narrow" w:eastAsia="Wingdings" w:hAnsi="Arial Narrow" w:cs="Arial"/>
          <w:sz w:val="22"/>
          <w:szCs w:val="22"/>
        </w:rPr>
        <w:t xml:space="preserve"> a </w:t>
      </w:r>
      <w:r w:rsidR="001B541C" w:rsidRPr="005032E8">
        <w:rPr>
          <w:rFonts w:ascii="Arial Narrow" w:eastAsia="Wingdings" w:hAnsi="Arial Narrow" w:cs="Arial"/>
          <w:b/>
          <w:sz w:val="22"/>
          <w:szCs w:val="22"/>
        </w:rPr>
        <w:t>concordato con continuità aziendale</w:t>
      </w:r>
      <w:r w:rsidR="001B541C" w:rsidRPr="005032E8">
        <w:rPr>
          <w:rFonts w:ascii="Arial Narrow" w:eastAsia="Wingdings" w:hAnsi="Arial Narrow" w:cs="Arial"/>
          <w:sz w:val="22"/>
          <w:szCs w:val="22"/>
        </w:rPr>
        <w:t xml:space="preserve"> e la partecipazione alla procedura di affidamento è stata subordinata ai sensi dell’art. 110, comma 5, all’avvalimento di altro operatore economico</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w:t>
      </w:r>
      <w:r w:rsidRPr="005032E8">
        <w:rPr>
          <w:rFonts w:ascii="Arial Narrow" w:eastAsia="Wingdings" w:hAnsi="Arial Narrow" w:cs="Arial"/>
          <w:i/>
          <w:sz w:val="22"/>
          <w:szCs w:val="22"/>
        </w:rPr>
        <w:t>Indicare gli estremi dell’Impresa ausiliaria</w:t>
      </w:r>
      <w:r w:rsidRPr="005032E8">
        <w:rPr>
          <w:rFonts w:ascii="Arial Narrow" w:eastAsia="Wingdings" w:hAnsi="Arial Narrow" w:cs="Arial"/>
          <w:sz w:val="22"/>
          <w:szCs w:val="22"/>
        </w:rPr>
        <w:t>)</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2.5 in relazione alle cause di esclusione di cui all’art. 80 c. 5 l. i) del D.lgs. 50/2016 dichiara che l’operatore economico</w:t>
      </w:r>
      <w:r w:rsidRPr="005032E8">
        <w:rPr>
          <w:rFonts w:ascii="Arial Narrow" w:eastAsia="Wingdings" w:hAnsi="Arial Narrow" w:cs="Arial"/>
          <w:sz w:val="22"/>
          <w:szCs w:val="22"/>
        </w:rPr>
        <w:t>:</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è tenuto all'applicazione delle norme che disciplinano il diritto al lavoro dei disabili ed è in regola con le norme stesse, nonché ha ottemperato agli obblighi prescritti dalle stesse norme;</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Indicare l'ufficio competente: ______________________________________</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non è assoggettato alle norme che disciplinano il diritto al lavoro dei disabili in quanto ha un numero di dipendenti inferiore a 15;</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non è tenuto all'applicazione delle norme che disciplinano il diritto al lavoro dei disabili per i motivi sotto indicati:</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w:t>
      </w:r>
      <w:r w:rsidR="009929CA">
        <w:rPr>
          <w:rFonts w:ascii="Arial Narrow" w:eastAsia="Wingdings" w:hAnsi="Arial Narrow" w:cs="Arial"/>
          <w:sz w:val="22"/>
          <w:szCs w:val="22"/>
        </w:rPr>
        <w:t>____________________________________________</w:t>
      </w:r>
      <w:r w:rsidRPr="005032E8">
        <w:rPr>
          <w:rFonts w:ascii="Arial Narrow" w:eastAsia="Wingdings" w:hAnsi="Arial Narrow" w:cs="Arial"/>
          <w:sz w:val="22"/>
          <w:szCs w:val="22"/>
        </w:rPr>
        <w:t>_</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rPr>
        <w:t xml:space="preserve">2.6 in relazione alle cause di esclusione di cui all’art. 80 c. 5 l. l) del D.lgs. 50/2016 </w:t>
      </w:r>
      <w:r w:rsidRPr="005032E8">
        <w:rPr>
          <w:rFonts w:ascii="Arial Narrow" w:eastAsia="Wingdings" w:hAnsi="Arial Narrow" w:cs="Arial"/>
          <w:sz w:val="22"/>
          <w:szCs w:val="22"/>
        </w:rPr>
        <w:t>dichiara che il sottoscritto:</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che il sottoscritto non è stato vittima dei reati previsti e puniti dagli articoli 317 e 629 del codice penale aggravati ai sensi dell'articolo 7 del D.L. 13 maggio 1991, n. 152, convertito, con modificazioni, dalla legge 12 luglio 1991, n. 203;</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lastRenderedPageBreak/>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b/>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rsidR="001B541C" w:rsidRPr="005032E8" w:rsidRDefault="001B541C">
      <w:pPr>
        <w:autoSpaceDE w:val="0"/>
        <w:rPr>
          <w:rFonts w:ascii="Arial Narrow" w:eastAsia="Wingdings" w:hAnsi="Arial Narrow" w:cs="Arial"/>
          <w:b/>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b/>
          <w:sz w:val="22"/>
          <w:szCs w:val="22"/>
        </w:rPr>
        <w:t>2.7 in relazione</w:t>
      </w:r>
      <w:r w:rsidRPr="005032E8">
        <w:rPr>
          <w:rFonts w:ascii="Arial Narrow" w:eastAsia="Wingdings" w:hAnsi="Arial Narrow" w:cs="Arial"/>
          <w:sz w:val="22"/>
          <w:szCs w:val="22"/>
        </w:rPr>
        <w:t xml:space="preserve"> </w:t>
      </w:r>
      <w:r w:rsidRPr="005032E8">
        <w:rPr>
          <w:rFonts w:ascii="Arial Narrow" w:eastAsia="Wingdings" w:hAnsi="Arial Narrow" w:cs="Arial"/>
          <w:b/>
          <w:sz w:val="22"/>
          <w:szCs w:val="22"/>
        </w:rPr>
        <w:t xml:space="preserve">alle cause di esclusione di cui all’art. 80 c. 5 l. m) del D.lgs. 50/2016 </w:t>
      </w:r>
      <w:r w:rsidRPr="005032E8">
        <w:rPr>
          <w:rFonts w:ascii="Arial Narrow" w:eastAsia="Wingdings" w:hAnsi="Arial Narrow" w:cs="Arial"/>
          <w:sz w:val="22"/>
          <w:szCs w:val="22"/>
        </w:rPr>
        <w:t>dichiara che:</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B75441" w:rsidRPr="005032E8">
        <w:rPr>
          <w:rFonts w:ascii="Arial Narrow" w:eastAsia="Wingdings" w:hAnsi="Arial Narrow" w:cs="Arial"/>
          <w:sz w:val="22"/>
          <w:szCs w:val="22"/>
        </w:rPr>
        <w:t>che</w:t>
      </w:r>
      <w:r w:rsidR="00B75441" w:rsidRPr="005032E8">
        <w:rPr>
          <w:rFonts w:ascii="Arial Narrow" w:eastAsia="Wingdings" w:hAnsi="Arial Narrow" w:cs="Arial"/>
          <w:sz w:val="22"/>
          <w:szCs w:val="22"/>
        </w:rPr>
        <w:t xml:space="preserve"> </w:t>
      </w:r>
      <w:r w:rsidR="001B541C" w:rsidRPr="005032E8">
        <w:rPr>
          <w:rFonts w:ascii="Arial Narrow" w:eastAsia="Wingdings" w:hAnsi="Arial Narrow" w:cs="Arial"/>
          <w:sz w:val="22"/>
          <w:szCs w:val="22"/>
        </w:rPr>
        <w:t xml:space="preserve">l’operatore economico non si trova in alcuna situazione di controllo di cui all'art. 2359 del codice civile con alcun soggetto, e ha formulato l'offerta autonomamente; </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Pr>
          <w:rFonts w:ascii="Wingdings" w:eastAsia="Wingdings" w:hAnsi="Wingdings" w:cs="Wingdings"/>
          <w:sz w:val="22"/>
          <w:szCs w:val="22"/>
        </w:rPr>
        <w:tab/>
      </w:r>
      <w:r w:rsidR="00B75441" w:rsidRPr="005032E8">
        <w:rPr>
          <w:rFonts w:ascii="Arial Narrow" w:eastAsia="Wingdings" w:hAnsi="Arial Narrow" w:cs="Arial"/>
          <w:sz w:val="22"/>
          <w:szCs w:val="22"/>
        </w:rPr>
        <w:t>che</w:t>
      </w:r>
      <w:r w:rsidR="001B541C" w:rsidRPr="005032E8">
        <w:rPr>
          <w:rFonts w:ascii="Arial Narrow" w:eastAsia="Arial" w:hAnsi="Arial Narrow" w:cs="Arial"/>
          <w:sz w:val="22"/>
          <w:szCs w:val="22"/>
        </w:rPr>
        <w:t xml:space="preserve"> </w:t>
      </w:r>
      <w:r w:rsidR="001B541C" w:rsidRPr="005032E8">
        <w:rPr>
          <w:rFonts w:ascii="Arial Narrow" w:eastAsia="Wingdings" w:hAnsi="Arial Narrow" w:cs="Arial"/>
          <w:sz w:val="22"/>
          <w:szCs w:val="22"/>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rsidR="001B541C" w:rsidRPr="005032E8" w:rsidRDefault="001B541C">
      <w:pPr>
        <w:autoSpaceDE w:val="0"/>
        <w:rPr>
          <w:rFonts w:ascii="Arial Narrow" w:eastAsia="Wingdings" w:hAnsi="Arial Narrow" w:cs="Arial"/>
          <w:sz w:val="22"/>
          <w:szCs w:val="22"/>
        </w:rPr>
      </w:pPr>
    </w:p>
    <w:p w:rsidR="001B541C"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B75441" w:rsidRPr="005032E8">
        <w:rPr>
          <w:rFonts w:ascii="Arial Narrow" w:eastAsia="Wingdings" w:hAnsi="Arial Narrow" w:cs="Arial"/>
          <w:sz w:val="22"/>
          <w:szCs w:val="22"/>
        </w:rPr>
        <w:t>che</w:t>
      </w:r>
      <w:r w:rsidR="00B75441" w:rsidRPr="005032E8">
        <w:rPr>
          <w:rFonts w:ascii="Arial Narrow" w:eastAsia="Wingdings" w:hAnsi="Arial Narrow" w:cs="Arial"/>
          <w:sz w:val="22"/>
          <w:szCs w:val="22"/>
        </w:rPr>
        <w:t xml:space="preserve"> </w:t>
      </w:r>
      <w:r w:rsidR="001B541C" w:rsidRPr="005032E8">
        <w:rPr>
          <w:rFonts w:ascii="Arial Narrow" w:eastAsia="Wingdings" w:hAnsi="Arial Narrow" w:cs="Arial"/>
          <w:sz w:val="22"/>
          <w:szCs w:val="22"/>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rsidR="00B75441" w:rsidRDefault="00B75441">
      <w:pPr>
        <w:autoSpaceDE w:val="0"/>
        <w:rPr>
          <w:rFonts w:ascii="Arial Narrow" w:eastAsia="Wingdings" w:hAnsi="Arial Narrow" w:cs="Arial"/>
          <w:sz w:val="22"/>
          <w:szCs w:val="22"/>
        </w:rPr>
      </w:pPr>
    </w:p>
    <w:p w:rsidR="001B541C" w:rsidRPr="005032E8" w:rsidRDefault="001B541C">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Arial Narrow" w:eastAsia="Wingdings" w:hAnsi="Arial Narrow" w:cs="Arial"/>
          <w:b/>
          <w:sz w:val="22"/>
          <w:szCs w:val="22"/>
        </w:rPr>
      </w:pPr>
      <w:r w:rsidRPr="005032E8">
        <w:rPr>
          <w:rFonts w:ascii="Arial Narrow" w:eastAsia="Wingdings" w:hAnsi="Arial Narrow" w:cs="Arial"/>
          <w:b/>
          <w:sz w:val="22"/>
          <w:szCs w:val="22"/>
        </w:rPr>
        <w:t xml:space="preserve">SEZIONE V: ULTERIORI DICHIARAZIONI PER LA PARTECIPAZIONE </w:t>
      </w:r>
    </w:p>
    <w:p w:rsidR="001B541C" w:rsidRPr="005032E8" w:rsidRDefault="001B541C">
      <w:pPr>
        <w:autoSpaceDE w:val="0"/>
        <w:rPr>
          <w:rFonts w:ascii="Arial Narrow" w:eastAsia="Wingdings" w:hAnsi="Arial Narrow" w:cs="Arial"/>
          <w:b/>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1B541C" w:rsidRPr="005032E8" w:rsidRDefault="001B541C">
      <w:pPr>
        <w:autoSpaceDE w:val="0"/>
        <w:jc w:val="center"/>
        <w:rPr>
          <w:rFonts w:ascii="Arial Narrow" w:eastAsia="Wingdings" w:hAnsi="Arial Narrow" w:cs="Arial"/>
          <w:b/>
          <w:bCs/>
          <w:sz w:val="22"/>
          <w:szCs w:val="22"/>
        </w:rPr>
      </w:pPr>
      <w:r w:rsidRPr="005032E8">
        <w:rPr>
          <w:rFonts w:ascii="Arial Narrow" w:eastAsia="Wingdings" w:hAnsi="Arial Narrow" w:cs="Arial"/>
          <w:b/>
          <w:bCs/>
          <w:sz w:val="22"/>
          <w:szCs w:val="22"/>
        </w:rPr>
        <w:t>DICHIARA:</w:t>
      </w:r>
    </w:p>
    <w:p w:rsidR="001B541C" w:rsidRPr="005032E8" w:rsidRDefault="001B541C">
      <w:pPr>
        <w:autoSpaceDE w:val="0"/>
        <w:rPr>
          <w:rFonts w:ascii="Arial Narrow" w:eastAsia="Wingdings" w:hAnsi="Arial Narrow" w:cs="Arial"/>
          <w:b/>
          <w:bCs/>
          <w:sz w:val="22"/>
          <w:szCs w:val="22"/>
        </w:rPr>
      </w:pPr>
    </w:p>
    <w:p w:rsidR="001B541C" w:rsidRPr="009929CA" w:rsidRDefault="00B423A4" w:rsidP="00B423A4">
      <w:pPr>
        <w:numPr>
          <w:ilvl w:val="0"/>
          <w:numId w:val="3"/>
        </w:numPr>
        <w:autoSpaceDE w:val="0"/>
        <w:rPr>
          <w:rFonts w:ascii="Arial Narrow" w:eastAsia="Wingdings" w:hAnsi="Arial Narrow" w:cs="Arial"/>
          <w:b/>
          <w:bCs/>
          <w:sz w:val="22"/>
          <w:szCs w:val="22"/>
        </w:rPr>
      </w:pPr>
      <w:r w:rsidRPr="00B423A4">
        <w:rPr>
          <w:rFonts w:ascii="Arial Narrow" w:eastAsia="Wingdings" w:hAnsi="Arial Narrow" w:cs="Arial"/>
          <w:sz w:val="22"/>
          <w:szCs w:val="22"/>
        </w:rPr>
        <w:t xml:space="preserve">CHE </w:t>
      </w:r>
      <w:r w:rsidR="001B541C" w:rsidRPr="009929CA">
        <w:rPr>
          <w:rFonts w:ascii="Arial Narrow" w:eastAsia="Wingdings" w:hAnsi="Arial Narrow" w:cs="Arial"/>
          <w:sz w:val="22"/>
          <w:szCs w:val="22"/>
        </w:rPr>
        <w:t xml:space="preserve">in caso di aggiudicazione l’operatore economico </w:t>
      </w:r>
      <w:r w:rsidR="009929CA" w:rsidRPr="009929CA">
        <w:rPr>
          <w:rFonts w:ascii="Arial Narrow" w:eastAsia="Wingdings" w:hAnsi="Arial Narrow" w:cs="Arial"/>
          <w:sz w:val="22"/>
          <w:szCs w:val="22"/>
        </w:rPr>
        <w:t xml:space="preserve"> </w:t>
      </w:r>
      <w:r w:rsidR="009929CA">
        <w:rPr>
          <w:rFonts w:ascii="Arial Narrow" w:eastAsia="Wingdings" w:hAnsi="Arial Narrow" w:cs="Arial"/>
          <w:sz w:val="22"/>
          <w:szCs w:val="22"/>
        </w:rPr>
        <w:t xml:space="preserve"> </w:t>
      </w:r>
      <w:r w:rsidR="001B541C" w:rsidRPr="009929CA">
        <w:rPr>
          <w:rFonts w:ascii="Arial Narrow" w:eastAsia="Wingdings" w:hAnsi="Arial Narrow" w:cs="Arial"/>
          <w:i/>
          <w:sz w:val="22"/>
          <w:szCs w:val="22"/>
        </w:rPr>
        <w:t>(selezionare una delle seguenti opzioni):</w:t>
      </w:r>
    </w:p>
    <w:p w:rsidR="001B541C" w:rsidRPr="005032E8" w:rsidRDefault="001B541C">
      <w:pPr>
        <w:autoSpaceDE w:val="0"/>
        <w:rPr>
          <w:rFonts w:ascii="Arial Narrow" w:eastAsia="Wingdings" w:hAnsi="Arial Narrow" w:cs="Arial"/>
          <w:b/>
          <w:bCs/>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Pr>
          <w:rFonts w:ascii="Wingdings" w:eastAsia="Wingdings" w:hAnsi="Wingdings" w:cs="Wingdings"/>
          <w:sz w:val="22"/>
          <w:szCs w:val="22"/>
        </w:rPr>
        <w:tab/>
      </w:r>
      <w:r w:rsidRPr="005032E8">
        <w:rPr>
          <w:rFonts w:ascii="Arial Narrow" w:eastAsia="Wingdings" w:hAnsi="Arial Narrow" w:cs="Arial"/>
          <w:sz w:val="22"/>
          <w:szCs w:val="22"/>
        </w:rPr>
        <w:t xml:space="preserve">Intende </w:t>
      </w:r>
      <w:r w:rsidR="001B541C" w:rsidRPr="005032E8">
        <w:rPr>
          <w:rFonts w:ascii="Arial Narrow" w:eastAsia="Wingdings" w:hAnsi="Arial Narrow" w:cs="Arial"/>
          <w:sz w:val="22"/>
          <w:szCs w:val="22"/>
        </w:rPr>
        <w:t xml:space="preserve">subappaltare la prestazione oggetto del presente appalto </w:t>
      </w:r>
    </w:p>
    <w:p w:rsidR="001B541C" w:rsidRPr="005032E8" w:rsidRDefault="001B541C">
      <w:pPr>
        <w:autoSpaceDE w:val="0"/>
        <w:rPr>
          <w:rFonts w:ascii="Arial Narrow" w:eastAsia="Wingdings" w:hAnsi="Arial Narrow" w:cs="Arial"/>
          <w:sz w:val="22"/>
          <w:szCs w:val="22"/>
        </w:rPr>
      </w:pPr>
    </w:p>
    <w:p w:rsidR="001B541C" w:rsidRPr="005032E8" w:rsidRDefault="001B541C" w:rsidP="00B423A4">
      <w:pPr>
        <w:autoSpaceDE w:val="0"/>
        <w:jc w:val="center"/>
        <w:rPr>
          <w:rFonts w:ascii="Arial Narrow" w:eastAsia="Wingdings" w:hAnsi="Arial Narrow" w:cs="Arial"/>
          <w:i/>
          <w:sz w:val="22"/>
          <w:szCs w:val="22"/>
        </w:rPr>
      </w:pPr>
      <w:r w:rsidRPr="005032E8">
        <w:rPr>
          <w:rFonts w:ascii="Arial Narrow" w:eastAsia="Wingdings" w:hAnsi="Arial Narrow" w:cs="Arial"/>
          <w:i/>
          <w:sz w:val="22"/>
          <w:szCs w:val="22"/>
        </w:rPr>
        <w:t>Oppure</w:t>
      </w:r>
    </w:p>
    <w:p w:rsidR="001B541C" w:rsidRPr="005032E8" w:rsidRDefault="001B541C">
      <w:pPr>
        <w:autoSpaceDE w:val="0"/>
        <w:rPr>
          <w:rFonts w:ascii="Arial Narrow" w:eastAsia="Wingdings" w:hAnsi="Arial Narrow" w:cs="Arial"/>
          <w:i/>
          <w:sz w:val="22"/>
          <w:szCs w:val="22"/>
        </w:rPr>
      </w:pPr>
    </w:p>
    <w:p w:rsidR="001B541C" w:rsidRPr="005032E8" w:rsidRDefault="009929CA">
      <w:pPr>
        <w:autoSpaceDE w:val="0"/>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Wingdings" w:hAnsi="Arial Narrow" w:cs="Arial"/>
          <w:sz w:val="22"/>
          <w:szCs w:val="22"/>
        </w:rPr>
        <w:t xml:space="preserve"> </w:t>
      </w:r>
      <w:r>
        <w:rPr>
          <w:rFonts w:ascii="Arial Narrow" w:eastAsia="Wingdings" w:hAnsi="Arial Narrow" w:cs="Arial"/>
          <w:sz w:val="22"/>
          <w:szCs w:val="22"/>
        </w:rPr>
        <w:tab/>
      </w:r>
      <w:r w:rsidR="001B541C" w:rsidRPr="005032E8">
        <w:rPr>
          <w:rFonts w:ascii="Arial Narrow" w:eastAsia="Wingdings" w:hAnsi="Arial Narrow" w:cs="Arial"/>
          <w:sz w:val="22"/>
          <w:szCs w:val="22"/>
        </w:rPr>
        <w:t xml:space="preserve">NON intende subappaltare la prestazione oggetto del presente appalto </w:t>
      </w:r>
    </w:p>
    <w:p w:rsidR="001B541C" w:rsidRPr="005032E8" w:rsidRDefault="001B541C">
      <w:pPr>
        <w:autoSpaceDE w:val="0"/>
        <w:rPr>
          <w:rFonts w:ascii="Arial Narrow" w:eastAsia="Wingdings" w:hAnsi="Arial Narrow" w:cs="Arial"/>
          <w:sz w:val="22"/>
          <w:szCs w:val="22"/>
        </w:rPr>
      </w:pP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i/>
          <w:sz w:val="22"/>
          <w:szCs w:val="22"/>
        </w:rPr>
        <w:t>(</w:t>
      </w:r>
      <w:r w:rsidRPr="005032E8">
        <w:rPr>
          <w:rFonts w:ascii="Arial Narrow" w:eastAsia="Wingdings" w:hAnsi="Arial Narrow" w:cs="Arial"/>
          <w:b/>
          <w:i/>
          <w:sz w:val="22"/>
          <w:szCs w:val="22"/>
          <w:u w:val="single"/>
        </w:rPr>
        <w:t>in caso di subappalto</w:t>
      </w:r>
      <w:r w:rsidRPr="005032E8">
        <w:rPr>
          <w:rFonts w:ascii="Arial Narrow" w:eastAsia="Wingdings" w:hAnsi="Arial Narrow" w:cs="Arial"/>
          <w:i/>
          <w:sz w:val="22"/>
          <w:szCs w:val="22"/>
        </w:rPr>
        <w:t xml:space="preserve"> indicare le parti della prestazione e la relativa quota percentuale che si intende subappaltare ai sensi dell’art. 105 comma 6 del D.lgs. 80/2016)</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pPr>
        <w:autoSpaceDE w:val="0"/>
        <w:rPr>
          <w:rFonts w:ascii="Arial Narrow" w:eastAsia="Wingdings" w:hAnsi="Arial Narrow" w:cs="Arial"/>
          <w:sz w:val="22"/>
          <w:szCs w:val="22"/>
        </w:rPr>
      </w:pPr>
    </w:p>
    <w:p w:rsidR="001B541C" w:rsidRPr="005032E8" w:rsidRDefault="001B541C">
      <w:pPr>
        <w:numPr>
          <w:ilvl w:val="0"/>
          <w:numId w:val="3"/>
        </w:numPr>
        <w:autoSpaceDE w:val="0"/>
        <w:rPr>
          <w:rFonts w:ascii="Arial Narrow" w:eastAsia="Wingdings" w:hAnsi="Arial Narrow" w:cs="Arial"/>
          <w:i/>
          <w:sz w:val="22"/>
          <w:szCs w:val="22"/>
        </w:rPr>
      </w:pPr>
      <w:r w:rsidRPr="005032E8">
        <w:rPr>
          <w:rFonts w:ascii="Arial Narrow" w:eastAsia="Wingdings" w:hAnsi="Arial Narrow" w:cs="Arial"/>
          <w:sz w:val="22"/>
          <w:szCs w:val="22"/>
        </w:rPr>
        <w:t>di essere in possesso della seguente certificazione del sistema di qualità conforme alle norme europee in corso di validità alla data di scadenza del termine per la presentazione dell'offerta:</w:t>
      </w:r>
    </w:p>
    <w:p w:rsidR="001B541C" w:rsidRPr="005032E8" w:rsidRDefault="001B541C">
      <w:pPr>
        <w:autoSpaceDE w:val="0"/>
        <w:ind w:left="720"/>
        <w:rPr>
          <w:rFonts w:ascii="Arial Narrow" w:eastAsia="Wingdings" w:hAnsi="Arial Narrow" w:cs="Arial"/>
          <w:sz w:val="22"/>
          <w:szCs w:val="22"/>
        </w:rPr>
      </w:pPr>
      <w:r w:rsidRPr="005032E8">
        <w:rPr>
          <w:rFonts w:ascii="Arial Narrow" w:eastAsia="Wingdings" w:hAnsi="Arial Narrow" w:cs="Arial"/>
          <w:i/>
          <w:sz w:val="22"/>
          <w:szCs w:val="22"/>
        </w:rPr>
        <w:t>(indicare il soggetto certificatore, la serie e la data di scadenza)</w:t>
      </w:r>
    </w:p>
    <w:p w:rsidR="001B541C" w:rsidRPr="005032E8" w:rsidRDefault="001B541C">
      <w:pPr>
        <w:autoSpaceDE w:val="0"/>
        <w:rPr>
          <w:rFonts w:ascii="Arial Narrow" w:eastAsia="Wingdings" w:hAnsi="Arial Narrow" w:cs="Arial"/>
          <w:sz w:val="22"/>
          <w:szCs w:val="22"/>
        </w:rPr>
      </w:pPr>
      <w:r w:rsidRPr="005032E8">
        <w:rPr>
          <w:rFonts w:ascii="Arial Narrow" w:eastAsia="Wingdings" w:hAnsi="Arial Narrow" w:cs="Arial"/>
          <w:sz w:val="22"/>
          <w:szCs w:val="22"/>
        </w:rPr>
        <w:t>________________________________________________________________________________________________________________________________________________</w:t>
      </w:r>
    </w:p>
    <w:p w:rsidR="001B541C" w:rsidRPr="005032E8" w:rsidRDefault="001B541C">
      <w:pPr>
        <w:autoSpaceDE w:val="0"/>
        <w:ind w:left="720"/>
        <w:rPr>
          <w:rFonts w:ascii="Arial Narrow" w:eastAsia="Wingdings" w:hAnsi="Arial Narrow" w:cs="Arial"/>
          <w:sz w:val="22"/>
          <w:szCs w:val="22"/>
        </w:rPr>
      </w:pPr>
    </w:p>
    <w:p w:rsidR="001B541C" w:rsidRPr="005032E8" w:rsidRDefault="001B541C">
      <w:pPr>
        <w:numPr>
          <w:ilvl w:val="0"/>
          <w:numId w:val="3"/>
        </w:numPr>
        <w:autoSpaceDE w:val="0"/>
        <w:rPr>
          <w:rFonts w:ascii="Arial Narrow" w:eastAsia="Wingdings" w:hAnsi="Arial Narrow" w:cs="Arial"/>
          <w:sz w:val="22"/>
          <w:szCs w:val="22"/>
        </w:rPr>
      </w:pPr>
      <w:r w:rsidRPr="005032E8">
        <w:rPr>
          <w:rFonts w:ascii="Arial Narrow" w:eastAsia="Wingdings" w:hAnsi="Arial Narrow" w:cs="Arial"/>
          <w:sz w:val="22"/>
          <w:szCs w:val="22"/>
        </w:rPr>
        <w:t>di essere una Micro, Piccola e Media Impresa (PMI) così come definita dalla Raccomandazione della Commissione 2003/361/CE del 6 maggio 2003</w:t>
      </w:r>
    </w:p>
    <w:p w:rsidR="001B541C" w:rsidRPr="005032E8" w:rsidRDefault="001B541C">
      <w:pPr>
        <w:autoSpaceDE w:val="0"/>
        <w:rPr>
          <w:rFonts w:ascii="Arial Narrow" w:eastAsia="Wingdings" w:hAnsi="Arial Narrow" w:cs="Arial"/>
          <w:sz w:val="22"/>
          <w:szCs w:val="22"/>
        </w:rPr>
      </w:pPr>
    </w:p>
    <w:p w:rsidR="001B541C" w:rsidRPr="005032E8" w:rsidRDefault="009929CA">
      <w:pPr>
        <w:autoSpaceDE w:val="0"/>
        <w:ind w:left="1416"/>
        <w:rPr>
          <w:rFonts w:ascii="Arial Narrow" w:eastAsia="Wingdings" w:hAnsi="Arial Narrow" w:cs="Wingdings"/>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Sì</w:t>
      </w:r>
    </w:p>
    <w:p w:rsidR="001B541C" w:rsidRPr="005032E8" w:rsidRDefault="009929CA">
      <w:pPr>
        <w:autoSpaceDE w:val="0"/>
        <w:ind w:left="1416"/>
        <w:rPr>
          <w:rFonts w:ascii="Arial Narrow" w:eastAsia="Wingdings" w:hAnsi="Arial Narrow" w:cs="Arial"/>
          <w:sz w:val="22"/>
          <w:szCs w:val="22"/>
        </w:rPr>
      </w:pPr>
      <w:r w:rsidRPr="00115E30">
        <w:rPr>
          <w:rFonts w:ascii="Wingdings" w:eastAsia="Wingdings" w:hAnsi="Wingdings" w:cs="Wingdings"/>
          <w:sz w:val="22"/>
          <w:szCs w:val="22"/>
        </w:rPr>
        <w:t></w:t>
      </w:r>
      <w:r w:rsidR="001B541C" w:rsidRPr="005032E8">
        <w:rPr>
          <w:rFonts w:ascii="Arial Narrow" w:eastAsia="Arial" w:hAnsi="Arial Narrow" w:cs="Arial"/>
          <w:sz w:val="22"/>
          <w:szCs w:val="22"/>
        </w:rPr>
        <w:t xml:space="preserve"> </w:t>
      </w:r>
      <w:r>
        <w:rPr>
          <w:rFonts w:ascii="Arial Narrow" w:eastAsia="Arial" w:hAnsi="Arial Narrow" w:cs="Arial"/>
          <w:sz w:val="22"/>
          <w:szCs w:val="22"/>
        </w:rPr>
        <w:tab/>
      </w:r>
      <w:r w:rsidR="001B541C" w:rsidRPr="005032E8">
        <w:rPr>
          <w:rFonts w:ascii="Arial Narrow" w:eastAsia="Wingdings" w:hAnsi="Arial Narrow" w:cs="Arial"/>
          <w:sz w:val="22"/>
          <w:szCs w:val="22"/>
        </w:rPr>
        <w:t>No</w:t>
      </w:r>
    </w:p>
    <w:p w:rsidR="001B541C" w:rsidRPr="005032E8" w:rsidRDefault="001B541C">
      <w:pPr>
        <w:autoSpaceDE w:val="0"/>
        <w:rPr>
          <w:rFonts w:ascii="Arial Narrow" w:eastAsia="Wingdings" w:hAnsi="Arial Narrow" w:cs="Arial"/>
          <w:sz w:val="22"/>
          <w:szCs w:val="22"/>
        </w:rPr>
      </w:pPr>
    </w:p>
    <w:p w:rsidR="001B541C" w:rsidRPr="005032E8" w:rsidRDefault="00B423A4" w:rsidP="00B423A4">
      <w:pPr>
        <w:numPr>
          <w:ilvl w:val="0"/>
          <w:numId w:val="3"/>
        </w:numPr>
        <w:autoSpaceDE w:val="0"/>
        <w:rPr>
          <w:rFonts w:ascii="Arial Narrow" w:eastAsia="Wingdings" w:hAnsi="Arial Narrow" w:cs="Arial"/>
          <w:sz w:val="22"/>
          <w:szCs w:val="22"/>
        </w:rPr>
      </w:pPr>
      <w:r w:rsidRPr="00B423A4">
        <w:rPr>
          <w:rFonts w:ascii="Arial Narrow" w:eastAsia="Wingdings" w:hAnsi="Arial Narrow" w:cs="Arial"/>
          <w:sz w:val="22"/>
          <w:szCs w:val="22"/>
        </w:rPr>
        <w:t xml:space="preserve">CHE </w:t>
      </w:r>
      <w:r w:rsidR="001B541C" w:rsidRPr="005032E8">
        <w:rPr>
          <w:rFonts w:ascii="Arial Narrow" w:eastAsia="Wingdings" w:hAnsi="Arial Narrow" w:cs="Arial"/>
          <w:sz w:val="22"/>
          <w:szCs w:val="22"/>
        </w:rPr>
        <w:t>tutte le comunicazioni di cui all’art. 76 del D.lgs. 50/2016 dovranno essere spedite al seguente indirizzo PEC: _____________</w:t>
      </w:r>
      <w:r w:rsidR="009929CA">
        <w:rPr>
          <w:rFonts w:ascii="Arial Narrow" w:eastAsia="Wingdings" w:hAnsi="Arial Narrow" w:cs="Arial"/>
          <w:sz w:val="22"/>
          <w:szCs w:val="22"/>
        </w:rPr>
        <w:t>_______________________________________________</w:t>
      </w:r>
      <w:r w:rsidR="001B541C" w:rsidRPr="005032E8">
        <w:rPr>
          <w:rFonts w:ascii="Arial Narrow" w:eastAsia="Wingdings" w:hAnsi="Arial Narrow" w:cs="Arial"/>
          <w:sz w:val="22"/>
          <w:szCs w:val="22"/>
        </w:rPr>
        <w:t>____</w:t>
      </w:r>
      <w:r>
        <w:rPr>
          <w:rFonts w:ascii="Arial Narrow" w:eastAsia="Wingdings" w:hAnsi="Arial Narrow" w:cs="Arial"/>
          <w:sz w:val="22"/>
          <w:szCs w:val="22"/>
        </w:rPr>
        <w:t>__________________</w:t>
      </w:r>
      <w:r w:rsidR="001B541C" w:rsidRPr="005032E8">
        <w:rPr>
          <w:rFonts w:ascii="Arial Narrow" w:eastAsia="Wingdings" w:hAnsi="Arial Narrow" w:cs="Arial"/>
          <w:sz w:val="22"/>
          <w:szCs w:val="22"/>
        </w:rPr>
        <w:t xml:space="preserve">__ </w:t>
      </w:r>
    </w:p>
    <w:p w:rsidR="001B541C" w:rsidRPr="005032E8" w:rsidRDefault="001B541C">
      <w:pPr>
        <w:pStyle w:val="Paragrafoelenco"/>
        <w:rPr>
          <w:rFonts w:ascii="Arial Narrow" w:eastAsia="Wingdings" w:hAnsi="Arial Narrow" w:cs="Arial"/>
        </w:rPr>
      </w:pPr>
    </w:p>
    <w:p w:rsidR="001B541C" w:rsidRPr="005032E8" w:rsidRDefault="00B423A4" w:rsidP="00B423A4">
      <w:pPr>
        <w:numPr>
          <w:ilvl w:val="0"/>
          <w:numId w:val="3"/>
        </w:numPr>
        <w:autoSpaceDE w:val="0"/>
        <w:rPr>
          <w:rFonts w:ascii="Arial Narrow" w:eastAsia="Wingdings" w:hAnsi="Arial Narrow" w:cs="Arial"/>
          <w:sz w:val="22"/>
          <w:szCs w:val="22"/>
        </w:rPr>
      </w:pPr>
      <w:r w:rsidRPr="00B423A4">
        <w:rPr>
          <w:rFonts w:ascii="Arial Narrow" w:eastAsia="Wingdings" w:hAnsi="Arial Narrow" w:cs="Arial"/>
          <w:sz w:val="22"/>
          <w:szCs w:val="22"/>
        </w:rPr>
        <w:lastRenderedPageBreak/>
        <w:t xml:space="preserve">CHE </w:t>
      </w:r>
      <w:r w:rsidR="001B541C" w:rsidRPr="005032E8">
        <w:rPr>
          <w:rFonts w:ascii="Arial Narrow" w:eastAsia="Wingdings" w:hAnsi="Arial Narrow" w:cs="Arial"/>
          <w:sz w:val="22"/>
          <w:szCs w:val="22"/>
        </w:rPr>
        <w:t>non sussiste alcun divieto di contrarre con la Pubblica Amministrazione di cui all'articolo 53 comma 16 ter del D.lgs. 165/2001</w:t>
      </w:r>
    </w:p>
    <w:p w:rsidR="001B541C" w:rsidRPr="005032E8" w:rsidRDefault="001B541C">
      <w:pPr>
        <w:pStyle w:val="Paragrafoelenco"/>
        <w:rPr>
          <w:rFonts w:ascii="Arial Narrow" w:eastAsia="Wingdings" w:hAnsi="Arial Narrow" w:cs="Arial"/>
        </w:rPr>
      </w:pPr>
    </w:p>
    <w:p w:rsidR="001B541C" w:rsidRPr="005032E8" w:rsidRDefault="001B541C">
      <w:pPr>
        <w:numPr>
          <w:ilvl w:val="0"/>
          <w:numId w:val="3"/>
        </w:numPr>
        <w:autoSpaceDE w:val="0"/>
        <w:rPr>
          <w:rFonts w:ascii="Arial Narrow" w:eastAsia="Wingdings" w:hAnsi="Arial Narrow" w:cs="Arial"/>
          <w:sz w:val="22"/>
          <w:szCs w:val="22"/>
        </w:rPr>
      </w:pPr>
      <w:r w:rsidRPr="005032E8">
        <w:rPr>
          <w:rFonts w:ascii="Arial Narrow" w:eastAsia="Wingdings" w:hAnsi="Arial Narrow" w:cs="Arial"/>
          <w:sz w:val="22"/>
          <w:szCs w:val="22"/>
        </w:rPr>
        <w:t>di essere a conoscenza degli obblighi di condotta previsti dal “Codice di comportamento” della Stazione appaltante allegato agli atti di gara o consultabile nella sezione Amministrazione trasparente del sito istituzionale della Stazione appaltante;</w:t>
      </w:r>
    </w:p>
    <w:p w:rsidR="001B541C" w:rsidRPr="005032E8" w:rsidRDefault="001B541C">
      <w:pPr>
        <w:autoSpaceDE w:val="0"/>
        <w:ind w:left="720"/>
        <w:rPr>
          <w:rFonts w:ascii="Arial Narrow" w:eastAsia="Wingdings" w:hAnsi="Arial Narrow" w:cs="Arial"/>
          <w:sz w:val="22"/>
          <w:szCs w:val="22"/>
        </w:rPr>
      </w:pPr>
    </w:p>
    <w:p w:rsidR="001B541C" w:rsidRPr="005032E8" w:rsidRDefault="001B541C">
      <w:pPr>
        <w:numPr>
          <w:ilvl w:val="0"/>
          <w:numId w:val="3"/>
        </w:numPr>
        <w:autoSpaceDE w:val="0"/>
        <w:rPr>
          <w:rFonts w:ascii="Arial Narrow" w:eastAsia="Wingdings" w:hAnsi="Arial Narrow" w:cs="Arial"/>
          <w:sz w:val="22"/>
          <w:szCs w:val="22"/>
        </w:rPr>
      </w:pPr>
      <w:r w:rsidRPr="005032E8">
        <w:rPr>
          <w:rFonts w:ascii="Arial Narrow" w:eastAsia="Wingdings" w:hAnsi="Arial Narrow" w:cs="Arial"/>
          <w:sz w:val="22"/>
          <w:szCs w:val="22"/>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1B541C" w:rsidRPr="005032E8" w:rsidRDefault="001B541C">
      <w:pPr>
        <w:pStyle w:val="Paragrafoelenco"/>
        <w:rPr>
          <w:rFonts w:ascii="Arial Narrow" w:eastAsia="Wingdings" w:hAnsi="Arial Narrow" w:cs="Arial"/>
        </w:rPr>
      </w:pPr>
    </w:p>
    <w:p w:rsidR="001B541C" w:rsidRPr="005032E8" w:rsidRDefault="001B541C">
      <w:pPr>
        <w:autoSpaceDE w:val="0"/>
        <w:spacing w:after="120"/>
        <w:rPr>
          <w:rFonts w:ascii="Arial Narrow" w:eastAsia="Wingdings" w:hAnsi="Arial Narrow" w:cs="Arial"/>
          <w:sz w:val="22"/>
          <w:szCs w:val="22"/>
        </w:rPr>
      </w:pPr>
    </w:p>
    <w:p w:rsidR="001B541C" w:rsidRPr="005032E8" w:rsidRDefault="001B541C">
      <w:pPr>
        <w:autoSpaceDE w:val="0"/>
        <w:spacing w:after="120"/>
        <w:rPr>
          <w:rFonts w:ascii="Arial Narrow" w:eastAsia="Wingdings" w:hAnsi="Arial Narrow" w:cs="Arial"/>
          <w:sz w:val="22"/>
          <w:szCs w:val="22"/>
        </w:rPr>
      </w:pPr>
      <w:r w:rsidRPr="005032E8">
        <w:rPr>
          <w:rFonts w:ascii="Arial Narrow" w:eastAsia="Wingdings" w:hAnsi="Arial Narrow" w:cs="Arial"/>
          <w:sz w:val="22"/>
          <w:szCs w:val="22"/>
        </w:rPr>
        <w:t>Luogo, ______________ data ___/____/201</w:t>
      </w:r>
      <w:r w:rsidR="004B2140">
        <w:rPr>
          <w:rFonts w:ascii="Arial Narrow" w:eastAsia="Wingdings" w:hAnsi="Arial Narrow" w:cs="Arial"/>
          <w:sz w:val="22"/>
          <w:szCs w:val="22"/>
        </w:rPr>
        <w:t>7</w:t>
      </w:r>
    </w:p>
    <w:p w:rsidR="001B541C" w:rsidRDefault="001B541C">
      <w:pPr>
        <w:autoSpaceDE w:val="0"/>
        <w:rPr>
          <w:rFonts w:ascii="Arial Narrow" w:eastAsia="Wingdings" w:hAnsi="Arial Narrow" w:cs="Arial"/>
          <w:sz w:val="22"/>
          <w:szCs w:val="22"/>
        </w:rPr>
      </w:pPr>
    </w:p>
    <w:p w:rsidR="004B2140" w:rsidRDefault="004B2140">
      <w:pPr>
        <w:autoSpaceDE w:val="0"/>
        <w:rPr>
          <w:rFonts w:ascii="Arial Narrow" w:eastAsia="Wingdings" w:hAnsi="Arial Narrow" w:cs="Arial"/>
          <w:sz w:val="22"/>
          <w:szCs w:val="22"/>
        </w:rPr>
      </w:pPr>
    </w:p>
    <w:p w:rsidR="004B2140" w:rsidRDefault="004B2140">
      <w:pPr>
        <w:autoSpaceDE w:val="0"/>
        <w:rPr>
          <w:rFonts w:ascii="Arial Narrow" w:eastAsia="Wingdings" w:hAnsi="Arial Narrow" w:cs="Arial"/>
          <w:sz w:val="22"/>
          <w:szCs w:val="22"/>
        </w:rPr>
      </w:pPr>
    </w:p>
    <w:p w:rsidR="004B2140" w:rsidRPr="00485689" w:rsidRDefault="004B2140" w:rsidP="004B2140">
      <w:pPr>
        <w:autoSpaceDE w:val="0"/>
        <w:jc w:val="right"/>
        <w:rPr>
          <w:rFonts w:ascii="Arial Narrow" w:eastAsia="Wingdings" w:hAnsi="Arial Narrow" w:cs="Arial"/>
          <w:i/>
          <w:sz w:val="22"/>
          <w:szCs w:val="22"/>
          <w:u w:val="single"/>
        </w:rPr>
      </w:pPr>
      <w:r w:rsidRPr="00485689">
        <w:rPr>
          <w:rFonts w:ascii="Arial Narrow" w:eastAsia="Wingdings" w:hAnsi="Arial Narrow" w:cs="Arial"/>
          <w:i/>
          <w:sz w:val="22"/>
          <w:szCs w:val="22"/>
          <w:u w:val="single"/>
        </w:rPr>
        <w:t xml:space="preserve">( </w:t>
      </w:r>
      <w:r w:rsidR="00485689" w:rsidRPr="00485689">
        <w:rPr>
          <w:rFonts w:ascii="Arial Narrow" w:eastAsia="Wingdings" w:hAnsi="Arial Narrow" w:cs="Arial"/>
          <w:i/>
          <w:sz w:val="22"/>
          <w:szCs w:val="22"/>
          <w:u w:val="single"/>
        </w:rPr>
        <w:t>i</w:t>
      </w:r>
      <w:r w:rsidRPr="00485689">
        <w:rPr>
          <w:rFonts w:ascii="Arial Narrow" w:eastAsia="Wingdings" w:hAnsi="Arial Narrow" w:cs="Arial"/>
          <w:i/>
          <w:sz w:val="22"/>
          <w:szCs w:val="22"/>
          <w:u w:val="single"/>
        </w:rPr>
        <w:t>n firma digitale del legale rappresentante/procuratore</w:t>
      </w:r>
      <w:r w:rsidR="00485689">
        <w:rPr>
          <w:rFonts w:ascii="Arial Narrow" w:eastAsia="Wingdings" w:hAnsi="Arial Narrow" w:cs="Arial"/>
          <w:i/>
          <w:sz w:val="22"/>
          <w:szCs w:val="22"/>
          <w:u w:val="single"/>
        </w:rPr>
        <w:t xml:space="preserve"> di cui alla Sezione I della presente</w:t>
      </w:r>
      <w:r w:rsidRPr="00485689">
        <w:rPr>
          <w:rFonts w:ascii="Arial Narrow" w:eastAsia="Wingdings" w:hAnsi="Arial Narrow" w:cs="Arial"/>
          <w:i/>
          <w:sz w:val="22"/>
          <w:szCs w:val="22"/>
          <w:u w:val="single"/>
        </w:rPr>
        <w:t xml:space="preserve"> )</w:t>
      </w:r>
    </w:p>
    <w:sectPr w:rsidR="004B2140" w:rsidRPr="00485689" w:rsidSect="00B423A4">
      <w:footerReference w:type="default" r:id="rId8"/>
      <w:footerReference w:type="first" r:id="rId9"/>
      <w:pgSz w:w="11906" w:h="16838"/>
      <w:pgMar w:top="851"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05" w:rsidRDefault="001D4A05">
      <w:r>
        <w:separator/>
      </w:r>
    </w:p>
  </w:endnote>
  <w:endnote w:type="continuationSeparator" w:id="0">
    <w:p w:rsidR="001D4A05" w:rsidRDefault="001D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C" w:rsidRDefault="001B541C">
    <w:pPr>
      <w:pStyle w:val="Pidipagina"/>
      <w:jc w:val="right"/>
    </w:pPr>
    <w:r>
      <w:fldChar w:fldCharType="begin"/>
    </w:r>
    <w:r>
      <w:instrText xml:space="preserve"> PAGE </w:instrText>
    </w:r>
    <w:r>
      <w:fldChar w:fldCharType="separate"/>
    </w:r>
    <w:r w:rsidR="0085474E">
      <w:rPr>
        <w:noProof/>
      </w:rPr>
      <w:t>2</w:t>
    </w:r>
    <w:r>
      <w:fldChar w:fldCharType="end"/>
    </w:r>
  </w:p>
  <w:p w:rsidR="001B541C" w:rsidRDefault="001B54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C" w:rsidRDefault="001B5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05" w:rsidRDefault="001D4A05">
      <w:r>
        <w:separator/>
      </w:r>
    </w:p>
  </w:footnote>
  <w:footnote w:type="continuationSeparator" w:id="0">
    <w:p w:rsidR="001D4A05" w:rsidRDefault="001D4A05">
      <w:r>
        <w:continuationSeparator/>
      </w:r>
    </w:p>
  </w:footnote>
  <w:footnote w:id="1">
    <w:p w:rsidR="001B541C" w:rsidRDefault="001B541C">
      <w:pPr>
        <w:pStyle w:val="Testonotaapidipagina"/>
      </w:pPr>
      <w:r w:rsidRPr="00B423A4">
        <w:rPr>
          <w:rStyle w:val="Caratterenotaapidipagina"/>
          <w:rFonts w:ascii="Arial Narrow" w:hAnsi="Arial Narrow"/>
          <w:sz w:val="16"/>
          <w:szCs w:val="16"/>
        </w:rPr>
        <w:footnoteRef/>
      </w:r>
      <w:r w:rsidRPr="00B423A4">
        <w:rPr>
          <w:rFonts w:ascii="Arial Narrow" w:hAnsi="Arial Narrow" w:cs="Times New Roman"/>
          <w:sz w:val="16"/>
          <w:szCs w:val="16"/>
        </w:rPr>
        <w:tab/>
        <w:t xml:space="preserve"> </w:t>
      </w:r>
      <w:r w:rsidRPr="00B423A4">
        <w:rPr>
          <w:rFonts w:ascii="Arial Narrow" w:hAnsi="Arial Narrow"/>
          <w:sz w:val="16"/>
          <w:szCs w:val="16"/>
        </w:rPr>
        <w:t>In caso di partecipazione nella forma di RTI costituendo/Consorzio ordinario costituendo di cui all’art.45 comma 2 D.lgs. 50/2016 le sezioni della Domanda e dichiarazioni per la partecipazione dovranno essere compilate una per ciascun membro dell’operatore riunito in forma di RTI costituendo/Consorzio ordinario costituendo. Il presente documento dovrà riportare le firme di tutti i titolari/legali rappresentanti/procuratori delle imprese componenti il raggruppamento e, per la parte relativa alla Domanda e dichiarazioni per la partecipazione, ciascuno sarà responsabile per le dichiarazioni rese per conto dell’impresa rappresentata</w:t>
      </w:r>
      <w:r>
        <w:t xml:space="preserve">. </w:t>
      </w:r>
    </w:p>
  </w:footnote>
  <w:footnote w:id="2">
    <w:p w:rsidR="001B541C" w:rsidRDefault="001B541C">
      <w:pPr>
        <w:pStyle w:val="Testonotaapidipagina"/>
      </w:pPr>
      <w:r>
        <w:rPr>
          <w:rStyle w:val="Caratterenotaapidipagina"/>
          <w:rFonts w:ascii="Arial" w:hAnsi="Arial"/>
        </w:rPr>
        <w:footnoteRef/>
      </w:r>
      <w:r>
        <w:rPr>
          <w:rFonts w:cs="Times New Roman"/>
        </w:rPr>
        <w:tab/>
        <w:t xml:space="preserve"> </w:t>
      </w:r>
      <w: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singleLevel"/>
    <w:tmpl w:val="00000003"/>
    <w:name w:val="WW8Num8"/>
    <w:lvl w:ilvl="0">
      <w:start w:val="1"/>
      <w:numFmt w:val="decimal"/>
      <w:lvlText w:val="%1."/>
      <w:lvlJc w:val="left"/>
      <w:pPr>
        <w:tabs>
          <w:tab w:val="num" w:pos="0"/>
        </w:tabs>
        <w:ind w:left="720" w:hanging="360"/>
      </w:pPr>
      <w:rPr>
        <w:rFonts w:ascii="Arial" w:hAnsi="Arial" w:cs="Arial" w:hint="default"/>
        <w:b/>
        <w:sz w:val="22"/>
        <w:szCs w:val="22"/>
      </w:rPr>
    </w:lvl>
  </w:abstractNum>
  <w:abstractNum w:abstractNumId="3">
    <w:nsid w:val="07090731"/>
    <w:multiLevelType w:val="hybridMultilevel"/>
    <w:tmpl w:val="3E909588"/>
    <w:lvl w:ilvl="0" w:tplc="D37A9958">
      <w:numFmt w:val="bullet"/>
      <w:lvlText w:val=""/>
      <w:lvlJc w:val="left"/>
      <w:pPr>
        <w:ind w:left="3900" w:hanging="360"/>
      </w:pPr>
      <w:rPr>
        <w:rFonts w:ascii="Wingdings" w:eastAsia="Wingdings" w:hAnsi="Wingdings" w:cs="Wingdings"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73"/>
    <w:rsid w:val="000A3C14"/>
    <w:rsid w:val="00115E30"/>
    <w:rsid w:val="001253F0"/>
    <w:rsid w:val="00171DD0"/>
    <w:rsid w:val="001B541C"/>
    <w:rsid w:val="001B6F73"/>
    <w:rsid w:val="001D4A05"/>
    <w:rsid w:val="002A5673"/>
    <w:rsid w:val="003E5D3A"/>
    <w:rsid w:val="00485689"/>
    <w:rsid w:val="004B2140"/>
    <w:rsid w:val="005032E8"/>
    <w:rsid w:val="00786FEC"/>
    <w:rsid w:val="007C57CE"/>
    <w:rsid w:val="0085474E"/>
    <w:rsid w:val="00860E5C"/>
    <w:rsid w:val="00941E7E"/>
    <w:rsid w:val="009929CA"/>
    <w:rsid w:val="00AB08B8"/>
    <w:rsid w:val="00B423A4"/>
    <w:rsid w:val="00B720BC"/>
    <w:rsid w:val="00B75441"/>
    <w:rsid w:val="00F64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rFonts w:cs="Calibri"/>
      <w:sz w:val="24"/>
      <w:szCs w:val="24"/>
      <w:lang w:eastAsia="zh-CN"/>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rPr>
      <w:rFonts w:ascii="Wingdings" w:hAnsi="Wingdings" w:cs="Wingdings"/>
    </w:rPr>
  </w:style>
  <w:style w:type="character" w:customStyle="1" w:styleId="WW8Num2z2">
    <w:name w:val="WW8Num2z2"/>
    <w:rPr>
      <w:rFonts w:ascii="Times New Roman" w:hAnsi="Times New Roman" w:cs="Times New Roman"/>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Calibri"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lang w:eastAsia="zh-CN"/>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lang w:eastAsia="zh-CN"/>
    </w:rPr>
  </w:style>
  <w:style w:type="paragraph" w:styleId="Paragrafoelenco">
    <w:name w:val="List Paragraph"/>
    <w:basedOn w:val="Normale"/>
    <w:qFormat/>
    <w:pPr>
      <w:suppressAutoHyphens w:val="0"/>
      <w:spacing w:after="160" w:line="256" w:lineRule="auto"/>
      <w:ind w:left="720"/>
      <w:contextualSpacing/>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rFonts w:cs="Calibri"/>
      <w:sz w:val="24"/>
      <w:szCs w:val="24"/>
      <w:lang w:eastAsia="zh-CN"/>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rPr>
      <w:rFonts w:ascii="Wingdings" w:hAnsi="Wingdings" w:cs="Wingdings"/>
    </w:rPr>
  </w:style>
  <w:style w:type="character" w:customStyle="1" w:styleId="WW8Num2z2">
    <w:name w:val="WW8Num2z2"/>
    <w:rPr>
      <w:rFonts w:ascii="Times New Roman" w:hAnsi="Times New Roman" w:cs="Times New Roman"/>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Calibri"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lang w:eastAsia="zh-CN"/>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lang w:eastAsia="zh-CN"/>
    </w:rPr>
  </w:style>
  <w:style w:type="paragraph" w:styleId="Paragrafoelenco">
    <w:name w:val="List Paragraph"/>
    <w:basedOn w:val="Normale"/>
    <w:qFormat/>
    <w:pPr>
      <w:suppressAutoHyphens w:val="0"/>
      <w:spacing w:after="160" w:line="256" w:lineRule="auto"/>
      <w:ind w:left="720"/>
      <w:contextualSpacing/>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Pubblica Amministrazione &amp; Mercato S.r.l.</dc:creator>
  <cp:lastModifiedBy>Guido Rossi</cp:lastModifiedBy>
  <cp:revision>2</cp:revision>
  <cp:lastPrinted>2017-06-07T07:50:00Z</cp:lastPrinted>
  <dcterms:created xsi:type="dcterms:W3CDTF">2017-06-15T13:52:00Z</dcterms:created>
  <dcterms:modified xsi:type="dcterms:W3CDTF">2017-06-15T13:52:00Z</dcterms:modified>
</cp:coreProperties>
</file>